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879" w:rsidRPr="009D4A2C" w:rsidRDefault="000A2E35" w:rsidP="009D4A2C">
      <w:pPr>
        <w:widowControl/>
        <w:suppressAutoHyphens w:val="0"/>
        <w:autoSpaceDE w:val="0"/>
        <w:autoSpaceDN w:val="0"/>
        <w:adjustRightInd w:val="0"/>
        <w:ind w:firstLine="540"/>
        <w:jc w:val="both"/>
        <w:rPr>
          <w:rFonts w:eastAsia="Times New Roman"/>
          <w:b/>
          <w:i/>
          <w:color w:val="FF0000"/>
          <w:sz w:val="28"/>
          <w:szCs w:val="28"/>
        </w:rPr>
      </w:pPr>
      <w:r>
        <w:rPr>
          <w:rFonts w:eastAsia="Times New Roman"/>
          <w:b/>
          <w:i/>
          <w:color w:val="FF0000"/>
          <w:sz w:val="28"/>
          <w:szCs w:val="28"/>
        </w:rPr>
        <w:t xml:space="preserve">                                                                                                                                                                                                                                                                                                                                                                                                                                                                                                                                                                                                                                                                                                                                                                                                                                                                                                                                                                                                                                                                                                                                                                                                                                                                                                                                                                                                                                                                                                                                                                                                                                                                                                                                                                                                                                                                                                                                                                                                                                                                                                                                                                                                                                                                                                                                                                                                                                                                                                                                                                                                                                                                                                                                                                                                                                                                                                                                                                                                                                                                                                                                                                                                                                                                                                                                                                                                                                                                                                                                                                                                                                                                                                                                                                                                                                                                                                                                                                                                                                                                                                                                                                                                                                                                                                                                                                                                                                                                                                                                                                                                                                                                                                                                                                                                                                                                                                                                                                                                                                                                                                                                                                                                                                                                                                                                                                                                                                                                                                                                                                                                                                                                                                                                                                                                                                                                                                                                                                                                                                                                                                                                                                                                                                                                                                                                                                                                                                                                                                                                                                                                                                                                                                                                                                                                                                                                                                                                                                                                                                                               </w:t>
      </w:r>
    </w:p>
    <w:p w:rsidR="009D4A2C" w:rsidRDefault="009D4A2C" w:rsidP="00764879">
      <w:pPr>
        <w:pStyle w:val="a5"/>
        <w:keepNext w:val="0"/>
        <w:spacing w:before="0" w:after="0"/>
        <w:ind w:firstLine="5670"/>
        <w:rPr>
          <w:rFonts w:ascii="Times New Roman" w:eastAsia="Times New Roman" w:hAnsi="Times New Roman" w:cs="Times New Roman"/>
        </w:rPr>
      </w:pPr>
    </w:p>
    <w:p w:rsidR="009917B8" w:rsidRPr="006D1F67" w:rsidRDefault="001F7229" w:rsidP="001F7229">
      <w:pPr>
        <w:pStyle w:val="a5"/>
        <w:keepNext w:val="0"/>
        <w:spacing w:before="0" w:after="0"/>
        <w:ind w:firstLine="5670"/>
        <w:jc w:val="center"/>
        <w:rPr>
          <w:rFonts w:ascii="Times New Roman" w:eastAsia="Times New Roman" w:hAnsi="Times New Roman" w:cs="Times New Roman"/>
        </w:rPr>
      </w:pPr>
      <w:proofErr w:type="gramStart"/>
      <w:r>
        <w:rPr>
          <w:rFonts w:ascii="Times New Roman" w:eastAsia="Times New Roman" w:hAnsi="Times New Roman" w:cs="Times New Roman"/>
        </w:rPr>
        <w:t>ПРИНЯТ</w:t>
      </w:r>
      <w:proofErr w:type="gramEnd"/>
    </w:p>
    <w:p w:rsidR="006D1F67" w:rsidRDefault="001F7229" w:rsidP="001F7229">
      <w:pPr>
        <w:pStyle w:val="14"/>
        <w:ind w:left="0" w:right="0" w:firstLine="5670"/>
        <w:jc w:val="center"/>
      </w:pPr>
      <w:r>
        <w:t>решением</w:t>
      </w:r>
      <w:r w:rsidR="003B0A60">
        <w:t xml:space="preserve"> Совета Северного</w:t>
      </w:r>
    </w:p>
    <w:p w:rsidR="00C32F1D" w:rsidRDefault="003B0A60" w:rsidP="001F7229">
      <w:pPr>
        <w:pStyle w:val="14"/>
        <w:ind w:left="0" w:right="0" w:firstLine="5670"/>
        <w:jc w:val="center"/>
      </w:pPr>
      <w:r>
        <w:t>сельского поселения</w:t>
      </w:r>
    </w:p>
    <w:p w:rsidR="003B0A60" w:rsidRDefault="003B0A60" w:rsidP="001F7229">
      <w:pPr>
        <w:pStyle w:val="14"/>
        <w:ind w:left="0" w:right="0" w:firstLine="5670"/>
        <w:jc w:val="center"/>
      </w:pPr>
      <w:r>
        <w:t>Павловского района</w:t>
      </w:r>
    </w:p>
    <w:p w:rsidR="009917B8" w:rsidRDefault="001F7229" w:rsidP="001F7229">
      <w:pPr>
        <w:pStyle w:val="14"/>
        <w:ind w:left="0" w:right="0" w:firstLine="5670"/>
        <w:jc w:val="center"/>
      </w:pPr>
      <w:r>
        <w:t>от 25.06</w:t>
      </w:r>
      <w:r w:rsidR="0012724C">
        <w:t>.2015</w:t>
      </w:r>
      <w:r w:rsidR="003B0A60">
        <w:t xml:space="preserve"> года </w:t>
      </w:r>
      <w:r>
        <w:t>№ 16/42</w:t>
      </w:r>
    </w:p>
    <w:p w:rsidR="009917B8" w:rsidRDefault="009917B8" w:rsidP="006D1F67">
      <w:pPr>
        <w:tabs>
          <w:tab w:val="left" w:pos="-18230"/>
        </w:tabs>
        <w:ind w:left="4900" w:right="-22" w:firstLine="5103"/>
        <w:jc w:val="both"/>
        <w:rPr>
          <w:rFonts w:eastAsia="Times New Roman"/>
          <w:sz w:val="28"/>
        </w:rPr>
      </w:pPr>
    </w:p>
    <w:p w:rsidR="009917B8" w:rsidRDefault="000A2E35" w:rsidP="0081350A">
      <w:pPr>
        <w:tabs>
          <w:tab w:val="left" w:pos="-18230"/>
        </w:tabs>
        <w:ind w:left="4900" w:right="-22"/>
        <w:jc w:val="both"/>
        <w:rPr>
          <w:rFonts w:eastAsia="Times New Roman"/>
          <w:sz w:val="28"/>
        </w:rPr>
      </w:pPr>
      <w:r>
        <w:rPr>
          <w:rFonts w:eastAsia="Times New Roman"/>
          <w:sz w:val="28"/>
        </w:rPr>
        <w:t xml:space="preserve">                                                                                                                                                                                                                                                                                                                                                                                                                                                                                                                                             </w:t>
      </w: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42"/>
        </w:tabs>
        <w:rPr>
          <w:rFonts w:eastAsia="Times New Roman"/>
          <w:sz w:val="28"/>
        </w:rPr>
      </w:pPr>
    </w:p>
    <w:p w:rsidR="003B0A60" w:rsidRDefault="003B0A60" w:rsidP="003B0A60">
      <w:pPr>
        <w:pStyle w:val="6"/>
        <w:keepNext w:val="0"/>
        <w:jc w:val="left"/>
        <w:rPr>
          <w:b w:val="0"/>
          <w:sz w:val="28"/>
        </w:rPr>
      </w:pPr>
    </w:p>
    <w:p w:rsidR="009917B8" w:rsidRDefault="003B0A60" w:rsidP="003B0A60">
      <w:pPr>
        <w:pStyle w:val="6"/>
        <w:keepNext w:val="0"/>
        <w:rPr>
          <w:sz w:val="28"/>
        </w:rPr>
      </w:pPr>
      <w:r>
        <w:rPr>
          <w:sz w:val="28"/>
        </w:rPr>
        <w:t xml:space="preserve">   </w:t>
      </w:r>
      <w:r w:rsidR="009917B8">
        <w:rPr>
          <w:sz w:val="28"/>
        </w:rPr>
        <w:t>У С Т А В</w:t>
      </w:r>
      <w:r w:rsidR="001F7229">
        <w:rPr>
          <w:sz w:val="28"/>
        </w:rPr>
        <w:t xml:space="preserve"> </w:t>
      </w:r>
    </w:p>
    <w:p w:rsidR="009917B8" w:rsidRDefault="009917B8" w:rsidP="0081350A">
      <w:pPr>
        <w:tabs>
          <w:tab w:val="left" w:pos="142"/>
        </w:tabs>
        <w:jc w:val="center"/>
        <w:rPr>
          <w:rFonts w:eastAsia="Times New Roman"/>
          <w:b/>
          <w:sz w:val="28"/>
        </w:rPr>
      </w:pPr>
    </w:p>
    <w:p w:rsidR="009917B8" w:rsidRDefault="003B0A60" w:rsidP="0081350A">
      <w:pPr>
        <w:tabs>
          <w:tab w:val="left" w:pos="-1276"/>
        </w:tabs>
        <w:jc w:val="center"/>
        <w:rPr>
          <w:b/>
          <w:i/>
          <w:sz w:val="28"/>
        </w:rPr>
      </w:pPr>
      <w:r>
        <w:rPr>
          <w:b/>
          <w:i/>
          <w:sz w:val="28"/>
        </w:rPr>
        <w:t xml:space="preserve">Северного сельского поселения Павловского </w:t>
      </w:r>
      <w:r w:rsidR="009917B8">
        <w:rPr>
          <w:b/>
          <w:i/>
          <w:sz w:val="28"/>
        </w:rPr>
        <w:t xml:space="preserve"> района</w:t>
      </w: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FA3E44" w:rsidRDefault="003B0A60" w:rsidP="003B0A60">
      <w:pPr>
        <w:tabs>
          <w:tab w:val="left" w:pos="142"/>
        </w:tabs>
        <w:rPr>
          <w:rFonts w:eastAsia="Times New Roman"/>
          <w:b/>
          <w:sz w:val="28"/>
        </w:rPr>
      </w:pPr>
      <w:r>
        <w:rPr>
          <w:rFonts w:eastAsia="Times New Roman"/>
          <w:b/>
          <w:sz w:val="28"/>
        </w:rPr>
        <w:t xml:space="preserve">                                                        </w:t>
      </w:r>
    </w:p>
    <w:p w:rsidR="00FA3E44" w:rsidRDefault="00FA3E44" w:rsidP="003B0A60">
      <w:pPr>
        <w:tabs>
          <w:tab w:val="left" w:pos="142"/>
        </w:tabs>
        <w:rPr>
          <w:rFonts w:eastAsia="Times New Roman"/>
          <w:b/>
          <w:sz w:val="28"/>
        </w:rPr>
      </w:pPr>
    </w:p>
    <w:p w:rsidR="009917B8" w:rsidRDefault="003B0A60" w:rsidP="00FA3E44">
      <w:pPr>
        <w:tabs>
          <w:tab w:val="left" w:pos="142"/>
        </w:tabs>
        <w:jc w:val="center"/>
        <w:rPr>
          <w:rFonts w:eastAsia="Times New Roman"/>
          <w:b/>
          <w:sz w:val="28"/>
        </w:rPr>
      </w:pPr>
      <w:r>
        <w:rPr>
          <w:rFonts w:eastAsia="Times New Roman"/>
          <w:b/>
          <w:sz w:val="28"/>
        </w:rPr>
        <w:t>поселок Северный</w:t>
      </w:r>
    </w:p>
    <w:p w:rsidR="009917B8" w:rsidRDefault="003404F2" w:rsidP="003404F2">
      <w:pPr>
        <w:tabs>
          <w:tab w:val="left" w:pos="142"/>
        </w:tabs>
        <w:ind w:firstLine="560"/>
        <w:rPr>
          <w:rFonts w:eastAsia="Times New Roman"/>
          <w:b/>
          <w:sz w:val="28"/>
        </w:rPr>
      </w:pPr>
      <w:r>
        <w:rPr>
          <w:rFonts w:eastAsia="Times New Roman"/>
          <w:b/>
          <w:sz w:val="28"/>
        </w:rPr>
        <w:t xml:space="preserve">                                                    </w:t>
      </w:r>
      <w:r w:rsidR="003B0A60">
        <w:rPr>
          <w:rFonts w:eastAsia="Times New Roman"/>
          <w:b/>
          <w:sz w:val="28"/>
        </w:rPr>
        <w:t>2015</w:t>
      </w:r>
      <w:r w:rsidR="009917B8">
        <w:rPr>
          <w:rFonts w:eastAsia="Times New Roman"/>
          <w:b/>
          <w:sz w:val="28"/>
        </w:rPr>
        <w:t xml:space="preserve"> год</w:t>
      </w:r>
    </w:p>
    <w:p w:rsidR="00B13749" w:rsidRDefault="00B13749" w:rsidP="0081350A">
      <w:pPr>
        <w:tabs>
          <w:tab w:val="left" w:pos="142"/>
        </w:tabs>
        <w:jc w:val="center"/>
        <w:rPr>
          <w:rFonts w:eastAsia="Times New Roman"/>
          <w:b/>
          <w:sz w:val="28"/>
        </w:rPr>
      </w:pPr>
    </w:p>
    <w:p w:rsidR="00FA3E44" w:rsidRDefault="00FA3E44" w:rsidP="0081350A">
      <w:pPr>
        <w:tabs>
          <w:tab w:val="left" w:pos="142"/>
        </w:tabs>
        <w:jc w:val="center"/>
        <w:rPr>
          <w:rFonts w:eastAsia="Times New Roman"/>
          <w:b/>
          <w:sz w:val="28"/>
        </w:rPr>
      </w:pPr>
    </w:p>
    <w:p w:rsidR="00FA3E44" w:rsidRDefault="00FA3E44" w:rsidP="0081350A">
      <w:pPr>
        <w:tabs>
          <w:tab w:val="left" w:pos="142"/>
        </w:tabs>
        <w:jc w:val="center"/>
        <w:rPr>
          <w:rFonts w:eastAsia="Times New Roman"/>
          <w:b/>
          <w:sz w:val="28"/>
        </w:rPr>
      </w:pPr>
    </w:p>
    <w:p w:rsidR="009917B8" w:rsidRDefault="009917B8" w:rsidP="0081350A">
      <w:pPr>
        <w:tabs>
          <w:tab w:val="left" w:pos="142"/>
        </w:tabs>
        <w:jc w:val="center"/>
        <w:rPr>
          <w:rFonts w:eastAsia="Times New Roman"/>
          <w:b/>
          <w:sz w:val="28"/>
        </w:rPr>
      </w:pPr>
      <w:r>
        <w:rPr>
          <w:rFonts w:eastAsia="Times New Roman"/>
          <w:b/>
          <w:sz w:val="28"/>
        </w:rPr>
        <w:t>СОДЕРЖАНИЕ</w:t>
      </w:r>
    </w:p>
    <w:p w:rsidR="009917B8" w:rsidRDefault="009917B8" w:rsidP="0081350A">
      <w:pPr>
        <w:tabs>
          <w:tab w:val="left" w:pos="142"/>
        </w:tabs>
        <w:jc w:val="center"/>
        <w:rPr>
          <w:rFonts w:eastAsia="Times New Roman"/>
          <w:b/>
          <w:sz w:val="28"/>
        </w:rPr>
      </w:pPr>
    </w:p>
    <w:tbl>
      <w:tblPr>
        <w:tblW w:w="0" w:type="auto"/>
        <w:tblLayout w:type="fixed"/>
        <w:tblCellMar>
          <w:left w:w="0" w:type="dxa"/>
          <w:right w:w="0" w:type="dxa"/>
        </w:tblCellMar>
        <w:tblLook w:val="0000"/>
      </w:tblPr>
      <w:tblGrid>
        <w:gridCol w:w="9214"/>
        <w:gridCol w:w="20"/>
      </w:tblGrid>
      <w:tr w:rsidR="009917B8" w:rsidTr="0067306C">
        <w:tc>
          <w:tcPr>
            <w:tcW w:w="9214" w:type="dxa"/>
          </w:tcPr>
          <w:p w:rsidR="009917B8" w:rsidRDefault="009917B8" w:rsidP="0081350A">
            <w:pPr>
              <w:tabs>
                <w:tab w:val="left" w:pos="-1276"/>
              </w:tabs>
              <w:snapToGrid w:val="0"/>
              <w:rPr>
                <w:sz w:val="28"/>
              </w:rPr>
            </w:pPr>
            <w:r>
              <w:rPr>
                <w:rFonts w:eastAsia="Times New Roman"/>
                <w:sz w:val="28"/>
              </w:rPr>
              <w:t xml:space="preserve">Устав </w:t>
            </w:r>
            <w:r w:rsidR="003B0A60" w:rsidRPr="003B0A60">
              <w:rPr>
                <w:sz w:val="28"/>
              </w:rPr>
              <w:t>Северного</w:t>
            </w:r>
            <w:r w:rsidR="003B0A60">
              <w:rPr>
                <w:b/>
                <w:sz w:val="28"/>
              </w:rPr>
              <w:t xml:space="preserve"> </w:t>
            </w:r>
            <w:r>
              <w:rPr>
                <w:sz w:val="28"/>
              </w:rPr>
              <w:t xml:space="preserve">сельского поселения </w:t>
            </w:r>
          </w:p>
          <w:p w:rsidR="009917B8" w:rsidRDefault="003B0A60" w:rsidP="0081350A">
            <w:pPr>
              <w:tabs>
                <w:tab w:val="left" w:pos="142"/>
              </w:tabs>
              <w:snapToGrid w:val="0"/>
              <w:rPr>
                <w:rFonts w:eastAsia="Times New Roman"/>
                <w:sz w:val="28"/>
              </w:rPr>
            </w:pPr>
            <w:r>
              <w:rPr>
                <w:sz w:val="28"/>
              </w:rPr>
              <w:t xml:space="preserve">Павловского </w:t>
            </w:r>
            <w:r w:rsidR="009917B8">
              <w:rPr>
                <w:sz w:val="28"/>
              </w:rPr>
              <w:t xml:space="preserve">района (преамбула)                                                          </w:t>
            </w:r>
            <w:r w:rsidR="00DB61A2">
              <w:rPr>
                <w:sz w:val="28"/>
              </w:rPr>
              <w:t>стр. 3</w:t>
            </w:r>
            <w:r w:rsidR="009917B8">
              <w:rPr>
                <w:sz w:val="28"/>
              </w:rPr>
              <w:t xml:space="preserve">       </w:t>
            </w:r>
            <w:r>
              <w:rPr>
                <w:sz w:val="28"/>
              </w:rPr>
              <w:t xml:space="preserve">        </w:t>
            </w:r>
          </w:p>
          <w:p w:rsidR="009917B8" w:rsidRDefault="009917B8" w:rsidP="0081350A">
            <w:pPr>
              <w:pStyle w:val="21"/>
              <w:tabs>
                <w:tab w:val="left" w:pos="142"/>
              </w:tabs>
              <w:jc w:val="left"/>
              <w:rPr>
                <w:rFonts w:eastAsia="Times New Roman"/>
              </w:rPr>
            </w:pPr>
          </w:p>
        </w:tc>
        <w:tc>
          <w:tcPr>
            <w:tcW w:w="20" w:type="dxa"/>
          </w:tcPr>
          <w:p w:rsidR="009917B8" w:rsidRDefault="009917B8" w:rsidP="0081350A">
            <w:pPr>
              <w:snapToGrid w:val="0"/>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1.Общие положения                                             </w:t>
            </w:r>
            <w:r w:rsidR="00DB61A2">
              <w:rPr>
                <w:rFonts w:eastAsia="Times New Roman"/>
                <w:sz w:val="28"/>
              </w:rPr>
              <w:t xml:space="preserve">                        стр. 3</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2.Вопросы местного значения сельского поселения          </w:t>
            </w:r>
            <w:r w:rsidR="00DB61A2">
              <w:rPr>
                <w:rFonts w:eastAsia="Times New Roman"/>
                <w:sz w:val="28"/>
              </w:rPr>
              <w:t xml:space="preserve">      стр. 5</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ind w:right="-108" w:firstLine="32"/>
              <w:rPr>
                <w:rFonts w:eastAsia="Times New Roman"/>
                <w:sz w:val="28"/>
              </w:rPr>
            </w:pPr>
            <w:r>
              <w:rPr>
                <w:rFonts w:eastAsia="Times New Roman"/>
                <w:sz w:val="28"/>
              </w:rPr>
              <w:t xml:space="preserve">Глава 3.Формы непосредственного осуществления населением </w:t>
            </w:r>
          </w:p>
          <w:p w:rsidR="009917B8" w:rsidRDefault="009917B8" w:rsidP="0081350A">
            <w:pPr>
              <w:tabs>
                <w:tab w:val="left" w:pos="142"/>
              </w:tabs>
              <w:ind w:right="-108" w:firstLine="32"/>
              <w:rPr>
                <w:rFonts w:eastAsia="Times New Roman"/>
                <w:sz w:val="28"/>
              </w:rPr>
            </w:pPr>
            <w:r>
              <w:rPr>
                <w:rFonts w:eastAsia="Times New Roman"/>
                <w:sz w:val="28"/>
              </w:rPr>
              <w:t xml:space="preserve">местного самоуправления и участия населения </w:t>
            </w:r>
          </w:p>
          <w:p w:rsidR="009917B8" w:rsidRDefault="009917B8" w:rsidP="0081350A">
            <w:pPr>
              <w:tabs>
                <w:tab w:val="left" w:pos="142"/>
              </w:tabs>
              <w:ind w:right="-108" w:firstLine="32"/>
              <w:rPr>
                <w:rFonts w:eastAsia="Times New Roman"/>
                <w:sz w:val="28"/>
              </w:rPr>
            </w:pPr>
            <w:r>
              <w:rPr>
                <w:rFonts w:eastAsia="Times New Roman"/>
                <w:sz w:val="28"/>
              </w:rPr>
              <w:t xml:space="preserve">сельского поселения в осуществлении местного </w:t>
            </w:r>
          </w:p>
          <w:p w:rsidR="009917B8" w:rsidRDefault="009917B8" w:rsidP="0081350A">
            <w:pPr>
              <w:tabs>
                <w:tab w:val="left" w:pos="142"/>
              </w:tabs>
              <w:rPr>
                <w:rFonts w:eastAsia="Times New Roman"/>
                <w:sz w:val="28"/>
              </w:rPr>
            </w:pPr>
            <w:r>
              <w:rPr>
                <w:rFonts w:eastAsia="Times New Roman"/>
                <w:sz w:val="28"/>
              </w:rPr>
              <w:t xml:space="preserve">самоуправления                                                                              </w:t>
            </w:r>
            <w:r w:rsidR="00027A78">
              <w:rPr>
                <w:rFonts w:eastAsia="Times New Roman"/>
                <w:sz w:val="28"/>
              </w:rPr>
              <w:t xml:space="preserve">  </w:t>
            </w:r>
            <w:r w:rsidR="00DB61A2">
              <w:rPr>
                <w:rFonts w:eastAsia="Times New Roman"/>
                <w:sz w:val="28"/>
              </w:rPr>
              <w:t xml:space="preserve">     стр. 12</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4.Органы местного самоуправления и должностные лица </w:t>
            </w:r>
          </w:p>
          <w:p w:rsidR="009917B8" w:rsidRDefault="009917B8" w:rsidP="0081350A">
            <w:pPr>
              <w:tabs>
                <w:tab w:val="left" w:pos="142"/>
              </w:tabs>
              <w:ind w:right="-108" w:firstLine="32"/>
              <w:rPr>
                <w:rFonts w:eastAsia="Times New Roman"/>
                <w:sz w:val="28"/>
              </w:rPr>
            </w:pPr>
            <w:r>
              <w:rPr>
                <w:rFonts w:eastAsia="Times New Roman"/>
                <w:sz w:val="28"/>
              </w:rPr>
              <w:t xml:space="preserve">местного самоуправления                                                            </w:t>
            </w:r>
            <w:r w:rsidR="00027A78">
              <w:rPr>
                <w:rFonts w:eastAsia="Times New Roman"/>
                <w:sz w:val="28"/>
              </w:rPr>
              <w:t xml:space="preserve">   </w:t>
            </w:r>
            <w:r w:rsidR="00DB61A2">
              <w:rPr>
                <w:rFonts w:eastAsia="Times New Roman"/>
                <w:sz w:val="28"/>
              </w:rPr>
              <w:t xml:space="preserve">     стр. 27</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5.Муниципальная служба                                               </w:t>
            </w:r>
            <w:r w:rsidR="00DB61A2">
              <w:rPr>
                <w:rFonts w:eastAsia="Times New Roman"/>
                <w:sz w:val="28"/>
              </w:rPr>
              <w:t xml:space="preserve">             стр. 51</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6.Муниципальные правовые акты                      </w:t>
            </w:r>
            <w:r w:rsidR="00DB61A2">
              <w:rPr>
                <w:rFonts w:eastAsia="Times New Roman"/>
                <w:sz w:val="28"/>
              </w:rPr>
              <w:t xml:space="preserve">                        стр. 54</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7.Экономическая основа местного самоупр</w:t>
            </w:r>
            <w:r w:rsidR="00DB61A2">
              <w:rPr>
                <w:rFonts w:eastAsia="Times New Roman"/>
                <w:sz w:val="28"/>
              </w:rPr>
              <w:t>авления                 стр. 60</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8.Ответственность органов местного самоуправления и </w:t>
            </w:r>
          </w:p>
          <w:p w:rsidR="009917B8" w:rsidRDefault="009917B8" w:rsidP="0081350A">
            <w:pPr>
              <w:tabs>
                <w:tab w:val="left" w:pos="142"/>
              </w:tabs>
              <w:rPr>
                <w:rFonts w:eastAsia="Times New Roman"/>
                <w:sz w:val="28"/>
              </w:rPr>
            </w:pPr>
            <w:r>
              <w:rPr>
                <w:rFonts w:eastAsia="Times New Roman"/>
                <w:sz w:val="28"/>
              </w:rPr>
              <w:t xml:space="preserve">должностных лиц местного самоуправления поселения            </w:t>
            </w:r>
            <w:r w:rsidR="00236A5C">
              <w:rPr>
                <w:rFonts w:eastAsia="Times New Roman"/>
                <w:sz w:val="28"/>
              </w:rPr>
              <w:t xml:space="preserve"> </w:t>
            </w:r>
            <w:r>
              <w:rPr>
                <w:rFonts w:eastAsia="Times New Roman"/>
                <w:sz w:val="28"/>
              </w:rPr>
              <w:t xml:space="preserve">  </w:t>
            </w:r>
            <w:r w:rsidR="00027A78">
              <w:rPr>
                <w:rFonts w:eastAsia="Times New Roman"/>
                <w:sz w:val="28"/>
              </w:rPr>
              <w:t xml:space="preserve"> </w:t>
            </w:r>
            <w:r w:rsidR="00DB61A2">
              <w:rPr>
                <w:rFonts w:eastAsia="Times New Roman"/>
                <w:sz w:val="28"/>
              </w:rPr>
              <w:t xml:space="preserve">   стр. 69</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9.Заключительные положения                                             </w:t>
            </w:r>
            <w:r w:rsidR="00236A5C">
              <w:rPr>
                <w:rFonts w:eastAsia="Times New Roman"/>
                <w:sz w:val="28"/>
              </w:rPr>
              <w:t xml:space="preserve"> </w:t>
            </w:r>
            <w:r w:rsidR="00DB61A2">
              <w:rPr>
                <w:rFonts w:eastAsia="Times New Roman"/>
                <w:sz w:val="28"/>
              </w:rPr>
              <w:t xml:space="preserve">       стр.72</w:t>
            </w:r>
          </w:p>
          <w:p w:rsidR="009917B8" w:rsidRDefault="009917B8" w:rsidP="0081350A">
            <w:pPr>
              <w:tabs>
                <w:tab w:val="left" w:pos="142"/>
              </w:tabs>
              <w:rPr>
                <w:rFonts w:eastAsia="Times New Roman"/>
                <w:sz w:val="28"/>
              </w:rPr>
            </w:pPr>
          </w:p>
        </w:tc>
      </w:tr>
    </w:tbl>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Pr>
        <w:pStyle w:val="5"/>
        <w:keepNext w:val="0"/>
      </w:pPr>
    </w:p>
    <w:p w:rsidR="009917B8" w:rsidRDefault="009917B8" w:rsidP="0081350A"/>
    <w:p w:rsidR="009917B8" w:rsidRDefault="009917B8" w:rsidP="0081350A">
      <w:pPr>
        <w:pStyle w:val="5"/>
        <w:keepNext w:val="0"/>
      </w:pPr>
    </w:p>
    <w:p w:rsidR="009917B8" w:rsidRDefault="009917B8" w:rsidP="0081350A"/>
    <w:p w:rsidR="009917B8" w:rsidRDefault="009917B8" w:rsidP="0081350A"/>
    <w:p w:rsidR="009917B8" w:rsidRPr="00120CDE" w:rsidRDefault="009917B8" w:rsidP="0081350A"/>
    <w:p w:rsidR="009917B8" w:rsidRDefault="009917B8" w:rsidP="0081350A"/>
    <w:p w:rsidR="009917B8" w:rsidRDefault="009917B8" w:rsidP="0081350A"/>
    <w:p w:rsidR="009917B8" w:rsidRDefault="009917B8" w:rsidP="0081350A"/>
    <w:p w:rsidR="009917B8" w:rsidRDefault="009917B8" w:rsidP="0081350A">
      <w:pPr>
        <w:pStyle w:val="5"/>
        <w:keepNext w:val="0"/>
      </w:pPr>
      <w:r>
        <w:t>УСТАВ ПОСЕЛЕНИЯ</w:t>
      </w:r>
    </w:p>
    <w:p w:rsidR="009917B8" w:rsidRDefault="009917B8" w:rsidP="0081350A">
      <w:pPr>
        <w:tabs>
          <w:tab w:val="left" w:pos="142"/>
        </w:tabs>
        <w:ind w:firstLine="851"/>
        <w:jc w:val="center"/>
        <w:rPr>
          <w:rFonts w:eastAsia="Times New Roman"/>
          <w:sz w:val="28"/>
        </w:rPr>
      </w:pPr>
    </w:p>
    <w:p w:rsidR="009917B8" w:rsidRDefault="003B0A60" w:rsidP="0081350A">
      <w:pPr>
        <w:tabs>
          <w:tab w:val="left" w:pos="-1276"/>
        </w:tabs>
        <w:ind w:firstLine="851"/>
        <w:jc w:val="both"/>
        <w:rPr>
          <w:sz w:val="28"/>
        </w:rPr>
      </w:pPr>
      <w:proofErr w:type="gramStart"/>
      <w:r>
        <w:rPr>
          <w:sz w:val="28"/>
        </w:rPr>
        <w:t xml:space="preserve">Настоящий устав  Северного сельского поселения Павловского </w:t>
      </w:r>
      <w:r w:rsidR="009917B8">
        <w:rPr>
          <w:sz w:val="28"/>
        </w:rPr>
        <w:t>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w:t>
      </w:r>
      <w:r>
        <w:rPr>
          <w:sz w:val="28"/>
        </w:rPr>
        <w:t xml:space="preserve">рмы реализации жителями Северного </w:t>
      </w:r>
      <w:r w:rsidR="009917B8">
        <w:rPr>
          <w:sz w:val="28"/>
        </w:rPr>
        <w:t>сельског</w:t>
      </w:r>
      <w:r>
        <w:rPr>
          <w:sz w:val="28"/>
        </w:rPr>
        <w:t>о поселения Павловского</w:t>
      </w:r>
      <w:r w:rsidR="009917B8">
        <w:rPr>
          <w:sz w:val="28"/>
        </w:rPr>
        <w:t xml:space="preserve"> 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w:t>
      </w:r>
      <w:proofErr w:type="gramEnd"/>
      <w:r w:rsidR="009917B8">
        <w:rPr>
          <w:sz w:val="28"/>
        </w:rPr>
        <w:t xml:space="preserve"> самоуправления </w:t>
      </w:r>
      <w:r w:rsidR="001E7189" w:rsidRPr="001E7189">
        <w:rPr>
          <w:sz w:val="28"/>
        </w:rPr>
        <w:t>Северного</w:t>
      </w:r>
      <w:r w:rsidR="009917B8">
        <w:rPr>
          <w:b/>
          <w:sz w:val="28"/>
        </w:rPr>
        <w:t xml:space="preserve"> </w:t>
      </w:r>
      <w:r w:rsidR="001E7189">
        <w:rPr>
          <w:sz w:val="28"/>
        </w:rPr>
        <w:t xml:space="preserve">сельского поселения Павловского </w:t>
      </w:r>
      <w:r w:rsidR="009917B8">
        <w:rPr>
          <w:sz w:val="28"/>
        </w:rPr>
        <w:t xml:space="preserve"> района.</w:t>
      </w:r>
    </w:p>
    <w:p w:rsidR="009917B8" w:rsidRDefault="009917B8" w:rsidP="0081350A">
      <w:pPr>
        <w:tabs>
          <w:tab w:val="left" w:pos="-1276"/>
        </w:tabs>
        <w:ind w:firstLine="851"/>
        <w:jc w:val="both"/>
        <w:rPr>
          <w:sz w:val="28"/>
        </w:rPr>
      </w:pPr>
      <w:r>
        <w:rPr>
          <w:sz w:val="28"/>
        </w:rPr>
        <w:t>Устав является основным нормативным правовым актом</w:t>
      </w:r>
      <w:r>
        <w:rPr>
          <w:b/>
          <w:sz w:val="28"/>
        </w:rPr>
        <w:t xml:space="preserve"> </w:t>
      </w:r>
      <w:r w:rsidR="001E7189">
        <w:rPr>
          <w:sz w:val="28"/>
        </w:rPr>
        <w:t>Северного сельского поселения Павловского</w:t>
      </w:r>
      <w:r>
        <w:rPr>
          <w:sz w:val="28"/>
        </w:rPr>
        <w:t xml:space="preserve"> района, которому должны соответствовать все иные нормативные правовые акты органов и должностных л</w:t>
      </w:r>
      <w:r w:rsidR="001E7189">
        <w:rPr>
          <w:sz w:val="28"/>
        </w:rPr>
        <w:t>иц местного самоуправления Северного</w:t>
      </w:r>
      <w:r>
        <w:rPr>
          <w:sz w:val="28"/>
        </w:rPr>
        <w:t xml:space="preserve"> сельского поселения </w:t>
      </w:r>
      <w:r w:rsidR="001E7189" w:rsidRPr="001E7189">
        <w:rPr>
          <w:sz w:val="28"/>
        </w:rPr>
        <w:t>Павловского</w:t>
      </w:r>
      <w:r>
        <w:rPr>
          <w:sz w:val="28"/>
        </w:rPr>
        <w:t xml:space="preserve"> района. </w:t>
      </w:r>
    </w:p>
    <w:p w:rsidR="009917B8" w:rsidRDefault="009917B8" w:rsidP="0081350A">
      <w:pPr>
        <w:tabs>
          <w:tab w:val="left" w:pos="142"/>
        </w:tabs>
        <w:ind w:firstLine="851"/>
        <w:jc w:val="both"/>
        <w:rPr>
          <w:rFonts w:eastAsia="Times New Roman"/>
          <w:sz w:val="28"/>
        </w:rPr>
      </w:pPr>
    </w:p>
    <w:p w:rsidR="009917B8" w:rsidRDefault="009917B8" w:rsidP="00B406E2">
      <w:pPr>
        <w:pStyle w:val="4"/>
        <w:keepNext w:val="0"/>
        <w:tabs>
          <w:tab w:val="clear" w:pos="864"/>
          <w:tab w:val="left" w:pos="0"/>
        </w:tabs>
        <w:ind w:left="0"/>
        <w:rPr>
          <w:rFonts w:eastAsia="Times New Roman"/>
        </w:rPr>
      </w:pPr>
      <w:r>
        <w:rPr>
          <w:rFonts w:eastAsia="Times New Roman"/>
        </w:rPr>
        <w:t xml:space="preserve">ГЛАВА </w:t>
      </w:r>
      <w:r w:rsidR="00B01C7E">
        <w:rPr>
          <w:rFonts w:eastAsia="Times New Roman"/>
        </w:rPr>
        <w:t>1</w:t>
      </w:r>
      <w:r>
        <w:rPr>
          <w:rFonts w:eastAsia="Times New Roman"/>
        </w:rPr>
        <w:t>. ОБЩИЕ ПОЛОЖЕНИЯ</w:t>
      </w:r>
    </w:p>
    <w:p w:rsidR="009917B8" w:rsidRDefault="009917B8" w:rsidP="0081350A">
      <w:pPr>
        <w:tabs>
          <w:tab w:val="left" w:pos="142"/>
        </w:tabs>
        <w:ind w:firstLine="851"/>
        <w:rPr>
          <w:rFonts w:eastAsia="Times New Roman"/>
          <w:sz w:val="28"/>
        </w:rPr>
      </w:pPr>
    </w:p>
    <w:p w:rsidR="009917B8" w:rsidRDefault="009917B8" w:rsidP="0081350A">
      <w:pPr>
        <w:tabs>
          <w:tab w:val="left" w:pos="142"/>
        </w:tabs>
        <w:ind w:firstLine="851"/>
        <w:rPr>
          <w:rFonts w:eastAsia="Times New Roman"/>
          <w:b/>
          <w:sz w:val="28"/>
        </w:rPr>
      </w:pPr>
      <w:r>
        <w:rPr>
          <w:rFonts w:eastAsia="Times New Roman"/>
          <w:b/>
          <w:sz w:val="28"/>
        </w:rPr>
        <w:t>Статья 1. Основные термины и понятия</w:t>
      </w:r>
    </w:p>
    <w:p w:rsidR="009917B8" w:rsidRDefault="009917B8" w:rsidP="0081350A">
      <w:pPr>
        <w:pStyle w:val="WW-3"/>
        <w:rPr>
          <w:b w:val="0"/>
          <w:i w:val="0"/>
        </w:rPr>
      </w:pPr>
      <w:r>
        <w:rPr>
          <w:b w:val="0"/>
          <w:i w:val="0"/>
        </w:rPr>
        <w:t xml:space="preserve">Наименования </w:t>
      </w:r>
      <w:r w:rsidR="00A03B53">
        <w:rPr>
          <w:b w:val="0"/>
          <w:i w:val="0"/>
        </w:rPr>
        <w:t>«</w:t>
      </w:r>
      <w:r>
        <w:rPr>
          <w:b w:val="0"/>
          <w:i w:val="0"/>
        </w:rPr>
        <w:t>мун</w:t>
      </w:r>
      <w:r w:rsidR="001E7189">
        <w:rPr>
          <w:b w:val="0"/>
          <w:i w:val="0"/>
        </w:rPr>
        <w:t>иципальное образование Северное</w:t>
      </w:r>
      <w:r>
        <w:rPr>
          <w:b w:val="0"/>
          <w:i w:val="0"/>
        </w:rPr>
        <w:t xml:space="preserve"> сельское поселение в составе муни</w:t>
      </w:r>
      <w:r w:rsidR="001E7189">
        <w:rPr>
          <w:b w:val="0"/>
          <w:i w:val="0"/>
        </w:rPr>
        <w:t xml:space="preserve">ципального образования Павловский </w:t>
      </w:r>
      <w:r>
        <w:rPr>
          <w:b w:val="0"/>
          <w:i w:val="0"/>
        </w:rPr>
        <w:t>район</w:t>
      </w:r>
      <w:r w:rsidR="00A03B53">
        <w:rPr>
          <w:b w:val="0"/>
          <w:i w:val="0"/>
        </w:rPr>
        <w:t>»</w:t>
      </w:r>
      <w:r>
        <w:rPr>
          <w:b w:val="0"/>
          <w:i w:val="0"/>
        </w:rPr>
        <w:t xml:space="preserve"> и </w:t>
      </w:r>
      <w:r w:rsidR="00A03B53">
        <w:rPr>
          <w:b w:val="0"/>
          <w:i w:val="0"/>
        </w:rPr>
        <w:t>«</w:t>
      </w:r>
      <w:r w:rsidR="001E7189">
        <w:rPr>
          <w:b w:val="0"/>
          <w:i w:val="0"/>
        </w:rPr>
        <w:t xml:space="preserve"> Северное сельское поселение Павловского</w:t>
      </w:r>
      <w:r>
        <w:rPr>
          <w:b w:val="0"/>
          <w:i w:val="0"/>
        </w:rPr>
        <w:t xml:space="preserve"> района</w:t>
      </w:r>
      <w:r w:rsidR="00A03B53">
        <w:rPr>
          <w:b w:val="0"/>
          <w:i w:val="0"/>
        </w:rPr>
        <w:t>»</w:t>
      </w:r>
      <w:r>
        <w:rPr>
          <w:b w:val="0"/>
          <w:i w:val="0"/>
        </w:rPr>
        <w:t xml:space="preserve"> равнозначны (далее по тексту – поселение).</w:t>
      </w:r>
    </w:p>
    <w:p w:rsidR="009917B8" w:rsidRDefault="009917B8" w:rsidP="0081350A">
      <w:pPr>
        <w:pStyle w:val="WW-2"/>
        <w:tabs>
          <w:tab w:val="left" w:pos="-1276"/>
        </w:tabs>
        <w:rPr>
          <w:rFonts w:eastAsia="Lucida Sans Unicode"/>
        </w:rPr>
      </w:pPr>
      <w:r>
        <w:rPr>
          <w:rFonts w:eastAsia="Lucida Sans Unicode"/>
        </w:rPr>
        <w:t>Представительный орган муниципально</w:t>
      </w:r>
      <w:r w:rsidR="001E7189">
        <w:rPr>
          <w:rFonts w:eastAsia="Lucida Sans Unicode"/>
        </w:rPr>
        <w:t xml:space="preserve">го образования - Совет Северного сельского поселения  Павловского </w:t>
      </w:r>
      <w:r>
        <w:rPr>
          <w:rFonts w:eastAsia="Lucida Sans Unicode"/>
        </w:rPr>
        <w:t xml:space="preserve">района (далее по тексту – Совет). </w:t>
      </w:r>
    </w:p>
    <w:p w:rsidR="009917B8" w:rsidRDefault="009917B8" w:rsidP="0081350A">
      <w:pPr>
        <w:tabs>
          <w:tab w:val="left" w:pos="-1276"/>
        </w:tabs>
        <w:ind w:firstLine="851"/>
        <w:jc w:val="both"/>
        <w:rPr>
          <w:sz w:val="28"/>
        </w:rPr>
      </w:pPr>
      <w:r>
        <w:rPr>
          <w:sz w:val="28"/>
        </w:rPr>
        <w:t xml:space="preserve">Глава муниципального образования - глава </w:t>
      </w:r>
      <w:r w:rsidR="001E7189">
        <w:rPr>
          <w:sz w:val="28"/>
        </w:rPr>
        <w:t>Северного</w:t>
      </w:r>
      <w:r>
        <w:rPr>
          <w:b/>
          <w:i/>
          <w:sz w:val="28"/>
        </w:rPr>
        <w:t xml:space="preserve"> </w:t>
      </w:r>
      <w:r w:rsidR="001E7189">
        <w:rPr>
          <w:sz w:val="28"/>
        </w:rPr>
        <w:t xml:space="preserve">сельского поселения Павловского </w:t>
      </w:r>
      <w:r>
        <w:rPr>
          <w:sz w:val="28"/>
        </w:rPr>
        <w:t>района (далее по тексту - глава поселения).</w:t>
      </w:r>
    </w:p>
    <w:p w:rsidR="009917B8" w:rsidRDefault="009917B8" w:rsidP="0081350A">
      <w:pPr>
        <w:tabs>
          <w:tab w:val="left" w:pos="-1276"/>
        </w:tabs>
        <w:ind w:firstLine="851"/>
        <w:jc w:val="both"/>
        <w:rPr>
          <w:sz w:val="28"/>
        </w:rPr>
      </w:pPr>
      <w:r>
        <w:rPr>
          <w:sz w:val="28"/>
        </w:rPr>
        <w:t xml:space="preserve">Исполнительно-распорядительный орган муниципального образования </w:t>
      </w:r>
      <w:r w:rsidR="00DC1A0F">
        <w:rPr>
          <w:sz w:val="28"/>
        </w:rPr>
        <w:t>–</w:t>
      </w:r>
      <w:r>
        <w:rPr>
          <w:sz w:val="28"/>
        </w:rPr>
        <w:t xml:space="preserve"> администрация</w:t>
      </w:r>
      <w:r w:rsidR="00DC1A0F">
        <w:rPr>
          <w:sz w:val="28"/>
        </w:rPr>
        <w:t xml:space="preserve"> Северного</w:t>
      </w:r>
      <w:r>
        <w:rPr>
          <w:sz w:val="28"/>
        </w:rPr>
        <w:t xml:space="preserve"> </w:t>
      </w:r>
      <w:r>
        <w:rPr>
          <w:b/>
          <w:i/>
          <w:sz w:val="28"/>
        </w:rPr>
        <w:t xml:space="preserve"> </w:t>
      </w:r>
      <w:r w:rsidR="001E7189">
        <w:rPr>
          <w:sz w:val="28"/>
        </w:rPr>
        <w:t xml:space="preserve">сельского поселения Павловского </w:t>
      </w:r>
      <w:r>
        <w:rPr>
          <w:sz w:val="28"/>
        </w:rPr>
        <w:t>района (далее по тексту - администрация).</w:t>
      </w:r>
    </w:p>
    <w:p w:rsidR="009917B8" w:rsidRDefault="009917B8" w:rsidP="0081350A">
      <w:pPr>
        <w:pStyle w:val="WW-2"/>
        <w:tabs>
          <w:tab w:val="left" w:pos="-1276"/>
        </w:tabs>
        <w:rPr>
          <w:rFonts w:eastAsia="Lucida Sans Unicode"/>
        </w:rPr>
      </w:pPr>
      <w:r>
        <w:rPr>
          <w:rFonts w:eastAsia="Lucida Sans Unicode"/>
        </w:rPr>
        <w:t xml:space="preserve">Иные термины и понятия, использованные в настоящем уставе, соответствуют терминам и понятиям, употребляемым в Федеральном законе от 06.10.2003 № 131-ФЗ </w:t>
      </w:r>
      <w:r w:rsidR="00A03B53">
        <w:rPr>
          <w:rFonts w:eastAsia="Lucida Sans Unicode"/>
        </w:rPr>
        <w:t>«</w:t>
      </w:r>
      <w:r>
        <w:rPr>
          <w:rFonts w:eastAsia="Lucida Sans Unicode"/>
        </w:rPr>
        <w:t>Об общих принципах организации местного самоуправления в Российской Федерации</w:t>
      </w:r>
      <w:r w:rsidR="00A03B53">
        <w:rPr>
          <w:rFonts w:eastAsia="Lucida Sans Unicode"/>
        </w:rPr>
        <w:t>»</w:t>
      </w:r>
      <w:r>
        <w:rPr>
          <w:rFonts w:eastAsia="Lucida Sans Unicode"/>
        </w:rPr>
        <w:t>.</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 w:val="left" w:pos="4305"/>
        </w:tabs>
        <w:spacing w:before="0" w:after="0"/>
        <w:ind w:firstLine="851"/>
        <w:rPr>
          <w:rFonts w:ascii="Times New Roman" w:eastAsia="Times New Roman" w:hAnsi="Times New Roman"/>
          <w:i w:val="0"/>
        </w:rPr>
      </w:pPr>
      <w:r>
        <w:rPr>
          <w:rFonts w:ascii="Times New Roman" w:eastAsia="Times New Roman" w:hAnsi="Times New Roman"/>
          <w:i w:val="0"/>
        </w:rPr>
        <w:t>Статья 2. Статус  поселения</w:t>
      </w:r>
    </w:p>
    <w:p w:rsidR="009917B8" w:rsidRDefault="001E7189" w:rsidP="0081350A">
      <w:pPr>
        <w:pStyle w:val="ad"/>
        <w:tabs>
          <w:tab w:val="left" w:pos="142"/>
          <w:tab w:val="left" w:pos="280"/>
        </w:tabs>
        <w:spacing w:after="0" w:line="100" w:lineRule="atLeast"/>
        <w:ind w:firstLine="851"/>
        <w:jc w:val="both"/>
        <w:rPr>
          <w:rFonts w:eastAsia="Times New Roman"/>
          <w:sz w:val="28"/>
        </w:rPr>
      </w:pPr>
      <w:r>
        <w:rPr>
          <w:rFonts w:eastAsia="Times New Roman"/>
          <w:sz w:val="28"/>
        </w:rPr>
        <w:t xml:space="preserve">Северное </w:t>
      </w:r>
      <w:r w:rsidR="009917B8">
        <w:rPr>
          <w:rFonts w:eastAsia="Times New Roman"/>
          <w:sz w:val="28"/>
        </w:rPr>
        <w:t xml:space="preserve"> сельское поселение наделено Законом К</w:t>
      </w:r>
      <w:r>
        <w:rPr>
          <w:rFonts w:eastAsia="Times New Roman"/>
          <w:sz w:val="28"/>
        </w:rPr>
        <w:t>раснодарского края от 5 мая 2004 года № 701</w:t>
      </w:r>
      <w:r w:rsidR="009917B8">
        <w:rPr>
          <w:rFonts w:eastAsia="Times New Roman"/>
          <w:sz w:val="28"/>
        </w:rPr>
        <w:t xml:space="preserve"> - КЗ «Об установлении границ муниц</w:t>
      </w:r>
      <w:r>
        <w:rPr>
          <w:rFonts w:eastAsia="Times New Roman"/>
          <w:sz w:val="28"/>
        </w:rPr>
        <w:t>ипального образования Павловский</w:t>
      </w:r>
      <w:r w:rsidR="009917B8">
        <w:rPr>
          <w:rFonts w:eastAsia="Times New Roman"/>
          <w:sz w:val="28"/>
        </w:rPr>
        <w:t xml:space="preserve"> район, наделении его статусом муниципального района, образовании в его составе муниципальных образований  сельских поселений - и установлении их границ» статусом сельского поселения</w:t>
      </w:r>
      <w:r w:rsidR="009917B8" w:rsidRPr="00FA3E44">
        <w:rPr>
          <w:rFonts w:eastAsia="Times New Roman"/>
          <w:sz w:val="28"/>
        </w:rPr>
        <w:t xml:space="preserve">,  </w:t>
      </w:r>
      <w:r w:rsidR="00020872" w:rsidRPr="00FA3E44">
        <w:rPr>
          <w:rFonts w:eastAsia="Times New Roman"/>
          <w:sz w:val="28"/>
        </w:rPr>
        <w:t>входящего</w:t>
      </w:r>
      <w:r w:rsidR="00020872">
        <w:rPr>
          <w:rFonts w:eastAsia="Times New Roman"/>
          <w:sz w:val="28"/>
        </w:rPr>
        <w:t xml:space="preserve"> </w:t>
      </w:r>
      <w:r>
        <w:rPr>
          <w:rFonts w:eastAsia="Times New Roman"/>
          <w:sz w:val="28"/>
        </w:rPr>
        <w:t xml:space="preserve">в состав территории Павловского </w:t>
      </w:r>
      <w:r w:rsidR="009917B8">
        <w:rPr>
          <w:rFonts w:eastAsia="Times New Roman"/>
          <w:sz w:val="28"/>
        </w:rPr>
        <w:t>района.</w:t>
      </w:r>
    </w:p>
    <w:p w:rsidR="009917B8" w:rsidRDefault="009917B8" w:rsidP="0081350A">
      <w:pPr>
        <w:ind w:firstLine="900"/>
        <w:jc w:val="both"/>
        <w:rPr>
          <w:b/>
          <w:sz w:val="28"/>
        </w:rPr>
      </w:pPr>
    </w:p>
    <w:p w:rsidR="004D51E0" w:rsidRDefault="004D51E0"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sz w:val="28"/>
        </w:rPr>
        <w:t xml:space="preserve"> </w:t>
      </w:r>
      <w:r>
        <w:rPr>
          <w:rFonts w:ascii="Times New Roman" w:hAnsi="Times New Roman"/>
          <w:b/>
          <w:sz w:val="28"/>
        </w:rPr>
        <w:t>Статья 3. Границы поселения</w:t>
      </w:r>
    </w:p>
    <w:p w:rsidR="009917B8" w:rsidRDefault="009917B8" w:rsidP="0081350A">
      <w:pPr>
        <w:tabs>
          <w:tab w:val="left" w:pos="142"/>
        </w:tabs>
        <w:ind w:firstLine="851"/>
        <w:jc w:val="both"/>
        <w:rPr>
          <w:rFonts w:eastAsia="Times New Roman"/>
          <w:sz w:val="28"/>
        </w:rPr>
      </w:pPr>
      <w:r>
        <w:rPr>
          <w:rFonts w:eastAsia="Times New Roman"/>
          <w:sz w:val="28"/>
        </w:rPr>
        <w:t>1. Местное самоуправление в поселении осуществляется в границах поселения, установленных Законом К</w:t>
      </w:r>
      <w:r w:rsidR="001E7189">
        <w:rPr>
          <w:rFonts w:eastAsia="Times New Roman"/>
          <w:sz w:val="28"/>
        </w:rPr>
        <w:t xml:space="preserve">раснодарского края от 5 мая </w:t>
      </w:r>
      <w:r w:rsidR="003600D3">
        <w:rPr>
          <w:rFonts w:eastAsia="Times New Roman"/>
          <w:sz w:val="28"/>
        </w:rPr>
        <w:t>2004 года № 701</w:t>
      </w:r>
      <w:r>
        <w:rPr>
          <w:rFonts w:eastAsia="Times New Roman"/>
          <w:sz w:val="28"/>
        </w:rPr>
        <w:t xml:space="preserve"> - КЗ «Об установлении границ муниц</w:t>
      </w:r>
      <w:r w:rsidR="003600D3">
        <w:rPr>
          <w:rFonts w:eastAsia="Times New Roman"/>
          <w:sz w:val="28"/>
        </w:rPr>
        <w:t>ипального образования Павловский</w:t>
      </w:r>
      <w:r>
        <w:rPr>
          <w:rFonts w:eastAsia="Times New Roman"/>
          <w:sz w:val="28"/>
        </w:rPr>
        <w:t xml:space="preserve"> район, наделении его статусом муниципального района, образовании в его сост</w:t>
      </w:r>
      <w:r w:rsidR="00C67FB4">
        <w:rPr>
          <w:rFonts w:eastAsia="Times New Roman"/>
          <w:sz w:val="28"/>
        </w:rPr>
        <w:t xml:space="preserve">аве муниципальных образований </w:t>
      </w:r>
      <w:r>
        <w:rPr>
          <w:rFonts w:eastAsia="Times New Roman"/>
          <w:sz w:val="28"/>
        </w:rPr>
        <w:t xml:space="preserve"> сельских поселений - и установлении их границ».</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Изменение границ не допускается без учета мнения населения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Изменение границ поселения осуществляется законом Краснодарского края.</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 xml:space="preserve">Статья 4. Официальные символы  поселения </w:t>
      </w:r>
    </w:p>
    <w:p w:rsidR="009917B8" w:rsidRDefault="009917B8" w:rsidP="000F1F52">
      <w:pPr>
        <w:widowControl/>
        <w:suppressAutoHyphens w:val="0"/>
        <w:autoSpaceDE w:val="0"/>
        <w:autoSpaceDN w:val="0"/>
        <w:adjustRightInd w:val="0"/>
        <w:ind w:firstLine="851"/>
        <w:jc w:val="both"/>
        <w:outlineLvl w:val="1"/>
        <w:rPr>
          <w:rFonts w:eastAsia="Times New Roman"/>
          <w:sz w:val="28"/>
        </w:rPr>
      </w:pPr>
      <w:r>
        <w:rPr>
          <w:rFonts w:eastAsia="Times New Roman"/>
          <w:sz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w:t>
      </w:r>
      <w:r w:rsidR="000F1F52" w:rsidRPr="000F1F52">
        <w:rPr>
          <w:rFonts w:eastAsiaTheme="minorHAnsi"/>
          <w:kern w:val="0"/>
          <w:sz w:val="28"/>
          <w:szCs w:val="28"/>
        </w:rPr>
        <w:t xml:space="preserve"> </w:t>
      </w:r>
      <w:r w:rsidR="000F1F52" w:rsidRPr="002D5A50">
        <w:rPr>
          <w:rFonts w:eastAsiaTheme="minorHAnsi"/>
          <w:kern w:val="0"/>
          <w:sz w:val="28"/>
          <w:szCs w:val="28"/>
        </w:rPr>
        <w:t>и особенности</w:t>
      </w:r>
      <w:r>
        <w:rPr>
          <w:rFonts w:eastAsia="Times New Roman"/>
          <w:sz w:val="28"/>
        </w:rPr>
        <w:t>.</w:t>
      </w:r>
    </w:p>
    <w:p w:rsidR="009917B8" w:rsidRDefault="009917B8" w:rsidP="0081350A">
      <w:pPr>
        <w:tabs>
          <w:tab w:val="left" w:pos="142"/>
        </w:tabs>
        <w:ind w:firstLine="851"/>
        <w:jc w:val="both"/>
        <w:rPr>
          <w:rFonts w:eastAsia="Times New Roman"/>
          <w:sz w:val="28"/>
        </w:rPr>
      </w:pPr>
      <w:r>
        <w:rPr>
          <w:rFonts w:eastAsia="Times New Roman"/>
          <w:sz w:val="28"/>
        </w:rPr>
        <w:t>2. Утверждение, описание символов и порядок их официального использования устанавливаются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9917B8" w:rsidRDefault="009917B8" w:rsidP="0081350A">
      <w:pPr>
        <w:pStyle w:val="af"/>
        <w:tabs>
          <w:tab w:val="left" w:pos="142"/>
        </w:tabs>
        <w:ind w:firstLine="851"/>
        <w:jc w:val="both"/>
        <w:rPr>
          <w:rFonts w:eastAsia="Times New Roman"/>
          <w:b/>
          <w:sz w:val="28"/>
        </w:rPr>
      </w:pPr>
      <w:r>
        <w:rPr>
          <w:rFonts w:eastAsia="Times New Roman"/>
          <w:b/>
          <w:sz w:val="28"/>
        </w:rPr>
        <w:t>Статья 5. Местное самоуправление поселения</w:t>
      </w:r>
    </w:p>
    <w:p w:rsidR="009917B8" w:rsidRDefault="009917B8" w:rsidP="0081350A">
      <w:pPr>
        <w:pStyle w:val="22"/>
        <w:tabs>
          <w:tab w:val="left" w:pos="142"/>
        </w:tabs>
        <w:spacing w:before="0" w:after="0"/>
        <w:ind w:firstLine="851"/>
        <w:rPr>
          <w:rFonts w:eastAsia="Times New Roman"/>
        </w:rPr>
      </w:pPr>
      <w:proofErr w:type="gramStart"/>
      <w:r>
        <w:rPr>
          <w:rFonts w:eastAsia="Times New Roman"/>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Pr>
          <w:rFonts w:eastAsia="Times New Roman"/>
          <w:b/>
        </w:rPr>
        <w:t xml:space="preserve"> </w:t>
      </w:r>
      <w:r>
        <w:rPr>
          <w:rFonts w:eastAsia="Times New Roman"/>
        </w:rPr>
        <w:t xml:space="preserve">Краснодарского края, самостоятельное и под свою ответственность решение населением непосредственно и </w:t>
      </w:r>
      <w:r w:rsidR="00704B3D" w:rsidRPr="00FA3E44">
        <w:rPr>
          <w:rFonts w:eastAsia="Times New Roman"/>
          <w:kern w:val="0"/>
          <w:szCs w:val="28"/>
          <w:lang w:eastAsia="ru-RU"/>
        </w:rPr>
        <w:t>(или)</w:t>
      </w:r>
      <w:r w:rsidR="00704B3D">
        <w:rPr>
          <w:rFonts w:eastAsia="Times New Roman"/>
          <w:b/>
          <w:kern w:val="0"/>
          <w:szCs w:val="28"/>
          <w:lang w:eastAsia="ru-RU"/>
        </w:rPr>
        <w:t xml:space="preserve"> </w:t>
      </w:r>
      <w:r>
        <w:rPr>
          <w:rFonts w:eastAsia="Times New Roman"/>
        </w:rPr>
        <w:t>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9917B8" w:rsidRDefault="009917B8" w:rsidP="0081350A">
      <w:pPr>
        <w:pStyle w:val="af"/>
        <w:tabs>
          <w:tab w:val="left" w:pos="142"/>
        </w:tabs>
        <w:ind w:firstLine="851"/>
        <w:jc w:val="left"/>
        <w:rPr>
          <w:rFonts w:eastAsia="Times New Roman"/>
          <w:sz w:val="28"/>
        </w:rPr>
      </w:pPr>
    </w:p>
    <w:p w:rsidR="009917B8" w:rsidRDefault="009917B8" w:rsidP="0081350A">
      <w:pPr>
        <w:pStyle w:val="af"/>
        <w:tabs>
          <w:tab w:val="left" w:pos="142"/>
        </w:tabs>
        <w:ind w:firstLine="851"/>
        <w:jc w:val="left"/>
        <w:rPr>
          <w:rFonts w:eastAsia="Times New Roman"/>
          <w:b/>
          <w:sz w:val="28"/>
        </w:rPr>
      </w:pPr>
      <w:r>
        <w:rPr>
          <w:rFonts w:eastAsia="Times New Roman"/>
          <w:b/>
          <w:sz w:val="28"/>
        </w:rPr>
        <w:t>Статья 6. Правовая основа местного самоуправления поселения</w:t>
      </w:r>
    </w:p>
    <w:p w:rsidR="009917B8" w:rsidRDefault="009917B8" w:rsidP="0081350A">
      <w:pPr>
        <w:tabs>
          <w:tab w:val="left" w:pos="142"/>
        </w:tabs>
        <w:ind w:firstLine="851"/>
        <w:jc w:val="both"/>
        <w:rPr>
          <w:rFonts w:eastAsia="Times New Roman"/>
          <w:sz w:val="28"/>
        </w:rPr>
      </w:pPr>
      <w:proofErr w:type="gramStart"/>
      <w:r>
        <w:rPr>
          <w:rFonts w:eastAsia="Times New Roman"/>
          <w:sz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r>
        <w:rPr>
          <w:sz w:val="28"/>
        </w:rPr>
        <w:t xml:space="preserve">от 06.10.2003 </w:t>
      </w:r>
      <w:r w:rsidR="0098691C">
        <w:rPr>
          <w:sz w:val="28"/>
        </w:rPr>
        <w:t xml:space="preserve">        </w:t>
      </w:r>
      <w:r>
        <w:rPr>
          <w:sz w:val="28"/>
        </w:rPr>
        <w:t xml:space="preserve">№ 131-ФЗ </w:t>
      </w:r>
      <w:r>
        <w:rPr>
          <w:rFonts w:eastAsia="Times New Roman"/>
          <w:sz w:val="28"/>
        </w:rPr>
        <w:t xml:space="preserve">«Об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w:t>
      </w:r>
      <w:r>
        <w:rPr>
          <w:rFonts w:eastAsia="Times New Roman"/>
          <w:sz w:val="28"/>
        </w:rPr>
        <w:lastRenderedPageBreak/>
        <w:t>распоряжения Правительства Российской</w:t>
      </w:r>
      <w:proofErr w:type="gramEnd"/>
      <w:r>
        <w:rPr>
          <w:rFonts w:eastAsia="Times New Roman"/>
          <w:sz w:val="28"/>
        </w:rPr>
        <w:t xml:space="preserve"> </w:t>
      </w:r>
      <w:proofErr w:type="gramStart"/>
      <w:r>
        <w:rPr>
          <w:rFonts w:eastAsia="Times New Roman"/>
          <w:sz w:val="28"/>
        </w:rPr>
        <w:t>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w:t>
      </w:r>
      <w:r w:rsidRPr="008E3300">
        <w:rPr>
          <w:rFonts w:eastAsia="Times New Roman"/>
          <w:sz w:val="28"/>
        </w:rPr>
        <w:t>,</w:t>
      </w:r>
      <w:r>
        <w:rPr>
          <w:rFonts w:eastAsia="Times New Roman"/>
          <w:sz w:val="28"/>
        </w:rPr>
        <w:t xml:space="preserve"> иные муниципальные правовые акты.</w:t>
      </w:r>
      <w:proofErr w:type="gramEnd"/>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7.</w:t>
      </w:r>
      <w:r>
        <w:rPr>
          <w:rFonts w:eastAsia="Times New Roman"/>
          <w:sz w:val="28"/>
        </w:rPr>
        <w:t xml:space="preserve"> </w:t>
      </w:r>
      <w:r>
        <w:rPr>
          <w:rFonts w:eastAsia="Times New Roman"/>
          <w:b/>
          <w:sz w:val="28"/>
        </w:rPr>
        <w:t>Права граждан на осуществление местного самоуправления</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Граждане Российской Федерации, постоянно или преимущественно проживающие на территории поселения,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Граждане,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9917B8" w:rsidRDefault="009917B8" w:rsidP="0081350A">
      <w:pPr>
        <w:tabs>
          <w:tab w:val="left" w:pos="-473"/>
        </w:tabs>
        <w:ind w:firstLine="851"/>
        <w:jc w:val="both"/>
        <w:rPr>
          <w:rFonts w:eastAsia="Times New Roman"/>
          <w:sz w:val="28"/>
        </w:rPr>
      </w:pPr>
    </w:p>
    <w:p w:rsidR="009917B8" w:rsidRDefault="009917B8" w:rsidP="0081350A">
      <w:pPr>
        <w:tabs>
          <w:tab w:val="left" w:pos="142"/>
        </w:tabs>
        <w:ind w:firstLine="851"/>
        <w:jc w:val="center"/>
        <w:rPr>
          <w:rFonts w:eastAsia="Times New Roman"/>
          <w:b/>
          <w:caps/>
          <w:sz w:val="28"/>
        </w:rPr>
      </w:pPr>
      <w:r>
        <w:rPr>
          <w:rFonts w:eastAsia="Times New Roman"/>
          <w:b/>
          <w:caps/>
          <w:sz w:val="28"/>
        </w:rPr>
        <w:t xml:space="preserve">ГЛАВА </w:t>
      </w:r>
      <w:r w:rsidR="00B01C7E">
        <w:rPr>
          <w:rFonts w:eastAsia="Times New Roman"/>
          <w:b/>
          <w:caps/>
          <w:sz w:val="28"/>
        </w:rPr>
        <w:t>2</w:t>
      </w:r>
      <w:r>
        <w:rPr>
          <w:rFonts w:eastAsia="Times New Roman"/>
          <w:b/>
          <w:caps/>
          <w:sz w:val="28"/>
        </w:rPr>
        <w:t>. ВОПРОСЫ местного ЗНАЧЕНИЯ поселения</w:t>
      </w:r>
    </w:p>
    <w:p w:rsidR="009917B8" w:rsidRDefault="009917B8" w:rsidP="0081350A">
      <w:pPr>
        <w:tabs>
          <w:tab w:val="left" w:pos="142"/>
        </w:tabs>
        <w:ind w:firstLine="851"/>
        <w:jc w:val="center"/>
        <w:rPr>
          <w:rFonts w:eastAsia="Times New Roman"/>
          <w:sz w:val="28"/>
        </w:rPr>
      </w:pPr>
    </w:p>
    <w:p w:rsidR="009917B8" w:rsidRDefault="009917B8" w:rsidP="0081350A">
      <w:pPr>
        <w:pStyle w:val="aaanao"/>
        <w:tabs>
          <w:tab w:val="left" w:pos="142"/>
        </w:tabs>
        <w:ind w:firstLine="851"/>
        <w:jc w:val="both"/>
        <w:rPr>
          <w:rFonts w:eastAsia="Times New Roman"/>
          <w:b/>
          <w:sz w:val="28"/>
        </w:rPr>
      </w:pPr>
      <w:r>
        <w:rPr>
          <w:rFonts w:eastAsia="Times New Roman"/>
          <w:b/>
          <w:sz w:val="28"/>
        </w:rPr>
        <w:t>Статья 8. Вопросы местного значения поселения</w:t>
      </w:r>
    </w:p>
    <w:p w:rsidR="009917B8" w:rsidRDefault="009917B8" w:rsidP="0081350A">
      <w:pPr>
        <w:pStyle w:val="22"/>
        <w:tabs>
          <w:tab w:val="left" w:pos="-1276"/>
        </w:tabs>
        <w:spacing w:before="0" w:after="0"/>
        <w:ind w:firstLine="851"/>
      </w:pPr>
      <w:r>
        <w:t>К вопросам местного значения поселения относятся:</w:t>
      </w:r>
    </w:p>
    <w:p w:rsidR="003647B0" w:rsidRPr="00FA3E44" w:rsidRDefault="003647B0" w:rsidP="003647B0">
      <w:pPr>
        <w:widowControl/>
        <w:suppressAutoHyphens w:val="0"/>
        <w:autoSpaceDE w:val="0"/>
        <w:autoSpaceDN w:val="0"/>
        <w:adjustRightInd w:val="0"/>
        <w:ind w:firstLine="851"/>
        <w:jc w:val="both"/>
        <w:rPr>
          <w:sz w:val="28"/>
          <w:szCs w:val="28"/>
        </w:rPr>
      </w:pPr>
      <w:r w:rsidRPr="00FA3E44">
        <w:rPr>
          <w:rFonts w:eastAsia="Times New Roman"/>
          <w:kern w:val="0"/>
          <w:sz w:val="28"/>
          <w:szCs w:val="28"/>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FA3E44">
        <w:rPr>
          <w:rFonts w:eastAsia="Times New Roman"/>
          <w:kern w:val="0"/>
          <w:sz w:val="28"/>
          <w:szCs w:val="28"/>
          <w:lang w:eastAsia="ru-RU"/>
        </w:rPr>
        <w:t>контроля за</w:t>
      </w:r>
      <w:proofErr w:type="gramEnd"/>
      <w:r w:rsidRPr="00FA3E44">
        <w:rPr>
          <w:rFonts w:eastAsia="Times New Roman"/>
          <w:kern w:val="0"/>
          <w:sz w:val="28"/>
          <w:szCs w:val="28"/>
          <w:lang w:eastAsia="ru-RU"/>
        </w:rPr>
        <w:t xml:space="preserve"> его исполнением, составление и утверждение отчета об исполнении бюджета поселения;</w:t>
      </w:r>
    </w:p>
    <w:p w:rsidR="009917B8" w:rsidRDefault="009917B8" w:rsidP="0081350A">
      <w:pPr>
        <w:tabs>
          <w:tab w:val="left" w:pos="-1276"/>
          <w:tab w:val="left" w:pos="1134"/>
        </w:tabs>
        <w:ind w:firstLine="851"/>
        <w:jc w:val="both"/>
        <w:rPr>
          <w:sz w:val="28"/>
        </w:rPr>
      </w:pPr>
      <w:r>
        <w:rPr>
          <w:sz w:val="28"/>
        </w:rPr>
        <w:t>2) установление, изменение и отмена местных налогов и сборов поселения;</w:t>
      </w:r>
    </w:p>
    <w:p w:rsidR="009917B8" w:rsidRDefault="009917B8" w:rsidP="0081350A">
      <w:pPr>
        <w:tabs>
          <w:tab w:val="left" w:pos="-1276"/>
          <w:tab w:val="left" w:pos="1134"/>
        </w:tabs>
        <w:ind w:firstLine="851"/>
        <w:jc w:val="both"/>
        <w:rPr>
          <w:sz w:val="28"/>
        </w:rPr>
      </w:pPr>
      <w:r>
        <w:rPr>
          <w:sz w:val="28"/>
        </w:rPr>
        <w:t>3) владение, пользование и распоряжение имуществом, находящимся в муниципальной собственности поселения;</w:t>
      </w:r>
    </w:p>
    <w:p w:rsidR="009917B8" w:rsidRPr="00675AF6" w:rsidRDefault="009917B8" w:rsidP="0081350A">
      <w:pPr>
        <w:tabs>
          <w:tab w:val="left" w:pos="-1276"/>
          <w:tab w:val="left" w:pos="1134"/>
        </w:tabs>
        <w:ind w:firstLine="851"/>
        <w:jc w:val="both"/>
        <w:rPr>
          <w:sz w:val="28"/>
        </w:rPr>
      </w:pPr>
      <w:r>
        <w:rPr>
          <w:sz w:val="28"/>
        </w:rPr>
        <w:t xml:space="preserve">4) организация в границах поселения </w:t>
      </w:r>
      <w:proofErr w:type="spellStart"/>
      <w:r>
        <w:rPr>
          <w:sz w:val="28"/>
        </w:rPr>
        <w:t>электро</w:t>
      </w:r>
      <w:proofErr w:type="spellEnd"/>
      <w:r>
        <w:rPr>
          <w:sz w:val="28"/>
        </w:rPr>
        <w:t>-, тепл</w:t>
      </w:r>
      <w:proofErr w:type="gramStart"/>
      <w:r>
        <w:rPr>
          <w:sz w:val="28"/>
        </w:rPr>
        <w:t>о-</w:t>
      </w:r>
      <w:proofErr w:type="gramEnd"/>
      <w:r>
        <w:rPr>
          <w:sz w:val="28"/>
        </w:rPr>
        <w:t xml:space="preserve">, </w:t>
      </w:r>
      <w:proofErr w:type="spellStart"/>
      <w:r>
        <w:rPr>
          <w:sz w:val="28"/>
        </w:rPr>
        <w:t>газо</w:t>
      </w:r>
      <w:proofErr w:type="spellEnd"/>
      <w:r>
        <w:rPr>
          <w:sz w:val="28"/>
        </w:rPr>
        <w:t xml:space="preserve">- и </w:t>
      </w:r>
      <w:r w:rsidRPr="00675AF6">
        <w:rPr>
          <w:sz w:val="28"/>
        </w:rPr>
        <w:t>водоснабжения населения, водоотведения, снабжения населения топливом</w:t>
      </w:r>
      <w:r w:rsidR="00A4327C" w:rsidRPr="00675AF6">
        <w:rPr>
          <w:sz w:val="28"/>
          <w:szCs w:val="28"/>
        </w:rPr>
        <w:t>, в пределах полномочий, установленных законодательством Российской Федерации</w:t>
      </w:r>
      <w:r w:rsidRPr="00675AF6">
        <w:rPr>
          <w:sz w:val="28"/>
        </w:rPr>
        <w:t>;</w:t>
      </w:r>
    </w:p>
    <w:p w:rsidR="009917B8" w:rsidRDefault="009917B8" w:rsidP="0081350A">
      <w:pPr>
        <w:tabs>
          <w:tab w:val="left" w:pos="-1276"/>
          <w:tab w:val="left" w:pos="1134"/>
        </w:tabs>
        <w:ind w:firstLine="851"/>
        <w:jc w:val="both"/>
        <w:rPr>
          <w:sz w:val="28"/>
        </w:rPr>
      </w:pPr>
      <w:proofErr w:type="gramStart"/>
      <w:r>
        <w:rPr>
          <w:sz w:val="28"/>
        </w:rPr>
        <w:t xml:space="preserve">5) дорожная деятельность в отношении </w:t>
      </w:r>
      <w:r w:rsidR="00091353" w:rsidRPr="002D5A50">
        <w:rPr>
          <w:rFonts w:eastAsiaTheme="minorHAnsi"/>
          <w:kern w:val="0"/>
          <w:sz w:val="28"/>
          <w:szCs w:val="28"/>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00091353">
        <w:rPr>
          <w:rFonts w:eastAsiaTheme="minorHAnsi"/>
          <w:b/>
          <w:kern w:val="0"/>
          <w:sz w:val="28"/>
          <w:szCs w:val="28"/>
        </w:rPr>
        <w:t xml:space="preserve"> </w:t>
      </w:r>
      <w:r>
        <w:rPr>
          <w:sz w:val="28"/>
        </w:rPr>
        <w:t xml:space="preserve">автомобильных дорог местного </w:t>
      </w:r>
      <w:r>
        <w:rPr>
          <w:sz w:val="28"/>
        </w:rPr>
        <w:lastRenderedPageBreak/>
        <w:t>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Pr>
          <w:sz w:val="28"/>
        </w:rPr>
        <w:t xml:space="preserve"> законодательством Российской Федерации;</w:t>
      </w:r>
    </w:p>
    <w:p w:rsidR="00A4327C" w:rsidRPr="00675AF6" w:rsidRDefault="00A4327C" w:rsidP="00A4327C">
      <w:pPr>
        <w:suppressAutoHyphens w:val="0"/>
        <w:autoSpaceDE w:val="0"/>
        <w:autoSpaceDN w:val="0"/>
        <w:adjustRightInd w:val="0"/>
        <w:ind w:firstLine="851"/>
        <w:jc w:val="both"/>
        <w:rPr>
          <w:rFonts w:eastAsia="Times New Roman"/>
          <w:kern w:val="0"/>
          <w:sz w:val="28"/>
          <w:szCs w:val="28"/>
          <w:lang w:eastAsia="ru-RU"/>
        </w:rPr>
      </w:pPr>
      <w:r w:rsidRPr="00675AF6">
        <w:rPr>
          <w:sz w:val="28"/>
          <w:szCs w:val="28"/>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history="1">
        <w:r w:rsidRPr="00675AF6">
          <w:rPr>
            <w:rFonts w:eastAsia="Times New Roman"/>
            <w:kern w:val="0"/>
            <w:sz w:val="28"/>
            <w:szCs w:val="28"/>
            <w:lang w:eastAsia="ru-RU"/>
          </w:rPr>
          <w:t>законодательством</w:t>
        </w:r>
      </w:hyperlink>
      <w:r w:rsidRPr="00675AF6">
        <w:rPr>
          <w:sz w:val="28"/>
          <w:szCs w:val="28"/>
        </w:rPr>
        <w:t>;</w:t>
      </w:r>
    </w:p>
    <w:p w:rsidR="009917B8" w:rsidRDefault="009917B8" w:rsidP="0081350A">
      <w:pPr>
        <w:shd w:val="clear" w:color="auto" w:fill="FFFFFF"/>
        <w:tabs>
          <w:tab w:val="left" w:pos="-1276"/>
        </w:tabs>
        <w:ind w:firstLine="851"/>
        <w:jc w:val="both"/>
        <w:rPr>
          <w:sz w:val="28"/>
        </w:rPr>
      </w:pPr>
      <w:r>
        <w:rPr>
          <w:sz w:val="28"/>
        </w:rPr>
        <w:t>7) создание условий для предоставления транспортных услуг</w:t>
      </w:r>
      <w:r>
        <w:rPr>
          <w:b/>
          <w:sz w:val="28"/>
        </w:rPr>
        <w:t xml:space="preserve"> </w:t>
      </w:r>
      <w:r>
        <w:rPr>
          <w:sz w:val="28"/>
        </w:rPr>
        <w:t>населению и организация транспортного обслуживания населения в границах поселения;</w:t>
      </w:r>
    </w:p>
    <w:p w:rsidR="009917B8" w:rsidRPr="002624C5" w:rsidRDefault="009917B8" w:rsidP="0081350A">
      <w:pPr>
        <w:pStyle w:val="ConsNormal"/>
        <w:ind w:firstLine="851"/>
        <w:jc w:val="both"/>
        <w:rPr>
          <w:rFonts w:ascii="Times New Roman" w:hAnsi="Times New Roman"/>
          <w:sz w:val="28"/>
        </w:rPr>
      </w:pPr>
      <w:r>
        <w:rPr>
          <w:rFonts w:ascii="Times New Roman" w:hAnsi="Times New Roman"/>
          <w:sz w:val="28"/>
        </w:rPr>
        <w:t xml:space="preserve">8) участие в профилактике терроризма и экстремизма, а также в </w:t>
      </w:r>
      <w:r w:rsidRPr="002624C5">
        <w:rPr>
          <w:rFonts w:ascii="Times New Roman" w:hAnsi="Times New Roman"/>
          <w:sz w:val="28"/>
        </w:rPr>
        <w:t>минимизации и (или) ликвидации последствий проявлений терроризма и экстремизма в границах поселения;</w:t>
      </w:r>
    </w:p>
    <w:p w:rsidR="00906D30" w:rsidRPr="002624C5" w:rsidRDefault="006C1C40" w:rsidP="006C1C40">
      <w:pPr>
        <w:widowControl/>
        <w:suppressAutoHyphens w:val="0"/>
        <w:autoSpaceDE w:val="0"/>
        <w:autoSpaceDN w:val="0"/>
        <w:adjustRightInd w:val="0"/>
        <w:ind w:firstLine="851"/>
        <w:jc w:val="both"/>
        <w:rPr>
          <w:rFonts w:eastAsiaTheme="minorHAnsi"/>
          <w:kern w:val="0"/>
          <w:sz w:val="28"/>
          <w:szCs w:val="28"/>
        </w:rPr>
      </w:pPr>
      <w:r w:rsidRPr="002624C5">
        <w:rPr>
          <w:rFonts w:eastAsiaTheme="minorHAnsi"/>
          <w:kern w:val="0"/>
          <w:sz w:val="28"/>
          <w:szCs w:val="28"/>
        </w:rPr>
        <w:t xml:space="preserve">9) </w:t>
      </w:r>
      <w:r w:rsidR="00906D30" w:rsidRPr="002624C5">
        <w:rPr>
          <w:rFonts w:eastAsiaTheme="minorHAnsi"/>
          <w:kern w:val="0"/>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917B8" w:rsidRPr="002624C5" w:rsidRDefault="00DA561A" w:rsidP="0081350A">
      <w:pPr>
        <w:shd w:val="clear" w:color="auto" w:fill="FFFFFF"/>
        <w:tabs>
          <w:tab w:val="left" w:pos="-1276"/>
        </w:tabs>
        <w:ind w:firstLine="851"/>
        <w:jc w:val="both"/>
        <w:rPr>
          <w:sz w:val="28"/>
        </w:rPr>
      </w:pPr>
      <w:r w:rsidRPr="002624C5">
        <w:rPr>
          <w:sz w:val="28"/>
        </w:rPr>
        <w:t>10</w:t>
      </w:r>
      <w:r w:rsidR="009917B8" w:rsidRPr="002624C5">
        <w:rPr>
          <w:sz w:val="28"/>
        </w:rPr>
        <w:t>) участие в предупреждении и ликвидации последствий чрезвычайных ситуаций в границах поселения;</w:t>
      </w:r>
    </w:p>
    <w:p w:rsidR="009917B8" w:rsidRPr="002624C5" w:rsidRDefault="009917B8" w:rsidP="0081350A">
      <w:pPr>
        <w:tabs>
          <w:tab w:val="left" w:pos="-1276"/>
          <w:tab w:val="left" w:pos="1134"/>
        </w:tabs>
        <w:ind w:firstLine="851"/>
        <w:jc w:val="both"/>
        <w:rPr>
          <w:sz w:val="28"/>
        </w:rPr>
      </w:pPr>
      <w:r w:rsidRPr="002624C5">
        <w:rPr>
          <w:sz w:val="28"/>
        </w:rPr>
        <w:t>1</w:t>
      </w:r>
      <w:r w:rsidR="00DA561A" w:rsidRPr="002624C5">
        <w:rPr>
          <w:sz w:val="28"/>
        </w:rPr>
        <w:t>1</w:t>
      </w:r>
      <w:r w:rsidRPr="002624C5">
        <w:rPr>
          <w:sz w:val="28"/>
        </w:rPr>
        <w:t>) обеспечение первичных мер пожарной безопасности в границах населенных пунктов поселения;</w:t>
      </w:r>
    </w:p>
    <w:p w:rsidR="009917B8" w:rsidRPr="002624C5" w:rsidRDefault="009917B8" w:rsidP="0081350A">
      <w:pPr>
        <w:tabs>
          <w:tab w:val="left" w:pos="-1276"/>
          <w:tab w:val="left" w:pos="1134"/>
        </w:tabs>
        <w:ind w:firstLine="851"/>
        <w:jc w:val="both"/>
        <w:rPr>
          <w:sz w:val="28"/>
        </w:rPr>
      </w:pPr>
      <w:r w:rsidRPr="002624C5">
        <w:rPr>
          <w:sz w:val="28"/>
        </w:rPr>
        <w:t>1</w:t>
      </w:r>
      <w:r w:rsidR="00DA561A" w:rsidRPr="002624C5">
        <w:rPr>
          <w:sz w:val="28"/>
        </w:rPr>
        <w:t>2</w:t>
      </w:r>
      <w:r w:rsidRPr="002624C5">
        <w:rPr>
          <w:sz w:val="28"/>
        </w:rPr>
        <w:t>) создание условий для обеспечения жителей поселения услугами связи, общественного питания, торговли и бытового обслуживания;</w:t>
      </w:r>
    </w:p>
    <w:p w:rsidR="009917B8" w:rsidRPr="002624C5" w:rsidRDefault="009917B8" w:rsidP="0081350A">
      <w:pPr>
        <w:pStyle w:val="ConsNormal"/>
        <w:ind w:firstLine="851"/>
        <w:jc w:val="both"/>
        <w:rPr>
          <w:rFonts w:ascii="Times New Roman" w:hAnsi="Times New Roman"/>
          <w:sz w:val="28"/>
        </w:rPr>
      </w:pPr>
      <w:r w:rsidRPr="002624C5">
        <w:rPr>
          <w:rFonts w:ascii="Times New Roman" w:hAnsi="Times New Roman"/>
          <w:sz w:val="28"/>
        </w:rPr>
        <w:t>1</w:t>
      </w:r>
      <w:r w:rsidR="00DA561A" w:rsidRPr="002624C5">
        <w:rPr>
          <w:rFonts w:ascii="Times New Roman" w:hAnsi="Times New Roman"/>
          <w:sz w:val="28"/>
        </w:rPr>
        <w:t>3</w:t>
      </w:r>
      <w:r w:rsidRPr="002624C5">
        <w:rPr>
          <w:rFonts w:ascii="Times New Roman" w:hAnsi="Times New Roman"/>
          <w:sz w:val="28"/>
        </w:rPr>
        <w:t>) организация библиотечного обслуживания населения, комплектование</w:t>
      </w:r>
      <w:r w:rsidRPr="002624C5">
        <w:rPr>
          <w:sz w:val="28"/>
        </w:rPr>
        <w:t xml:space="preserve"> </w:t>
      </w:r>
      <w:r w:rsidRPr="002624C5">
        <w:rPr>
          <w:rFonts w:ascii="Times New Roman" w:hAnsi="Times New Roman"/>
          <w:sz w:val="28"/>
        </w:rPr>
        <w:t>и обеспечение сохранности библиотечных фондов библиотек поселения;</w:t>
      </w:r>
    </w:p>
    <w:p w:rsidR="009917B8" w:rsidRPr="002624C5" w:rsidRDefault="009917B8" w:rsidP="0081350A">
      <w:pPr>
        <w:tabs>
          <w:tab w:val="left" w:pos="-1276"/>
        </w:tabs>
        <w:ind w:firstLine="851"/>
        <w:jc w:val="both"/>
        <w:rPr>
          <w:sz w:val="28"/>
        </w:rPr>
      </w:pPr>
      <w:r w:rsidRPr="002624C5">
        <w:rPr>
          <w:sz w:val="28"/>
        </w:rPr>
        <w:t>1</w:t>
      </w:r>
      <w:r w:rsidR="00DA561A" w:rsidRPr="002624C5">
        <w:rPr>
          <w:sz w:val="28"/>
        </w:rPr>
        <w:t>4</w:t>
      </w:r>
      <w:r w:rsidRPr="002624C5">
        <w:rPr>
          <w:sz w:val="28"/>
        </w:rPr>
        <w:t>) создание условий для организации досуга и обеспечения жителей поселения услугами организаций культуры;</w:t>
      </w:r>
    </w:p>
    <w:p w:rsidR="009917B8" w:rsidRPr="002624C5" w:rsidRDefault="009917B8" w:rsidP="0081350A">
      <w:pPr>
        <w:pStyle w:val="ConsNormal"/>
        <w:ind w:firstLine="851"/>
        <w:jc w:val="both"/>
        <w:rPr>
          <w:rFonts w:ascii="Times New Roman" w:hAnsi="Times New Roman"/>
          <w:sz w:val="28"/>
        </w:rPr>
      </w:pPr>
      <w:r w:rsidRPr="002624C5">
        <w:rPr>
          <w:rFonts w:ascii="Times New Roman" w:hAnsi="Times New Roman"/>
          <w:sz w:val="28"/>
        </w:rPr>
        <w:t>1</w:t>
      </w:r>
      <w:r w:rsidR="00DA561A" w:rsidRPr="002624C5">
        <w:rPr>
          <w:rFonts w:ascii="Times New Roman" w:hAnsi="Times New Roman"/>
          <w:sz w:val="28"/>
        </w:rPr>
        <w:t>5</w:t>
      </w:r>
      <w:r w:rsidRPr="002624C5">
        <w:rPr>
          <w:rFonts w:ascii="Times New Roman" w:hAnsi="Times New Roman"/>
          <w:sz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917B8" w:rsidRPr="002624C5" w:rsidRDefault="009917B8" w:rsidP="0081350A">
      <w:pPr>
        <w:pStyle w:val="ConsNormal"/>
        <w:ind w:firstLine="851"/>
        <w:jc w:val="both"/>
        <w:rPr>
          <w:rFonts w:ascii="Times New Roman" w:hAnsi="Times New Roman"/>
          <w:sz w:val="28"/>
        </w:rPr>
      </w:pPr>
      <w:r w:rsidRPr="002624C5">
        <w:rPr>
          <w:rFonts w:ascii="Times New Roman" w:hAnsi="Times New Roman"/>
          <w:sz w:val="28"/>
        </w:rPr>
        <w:t>1</w:t>
      </w:r>
      <w:r w:rsidR="00DA561A" w:rsidRPr="002624C5">
        <w:rPr>
          <w:rFonts w:ascii="Times New Roman" w:hAnsi="Times New Roman"/>
          <w:sz w:val="28"/>
        </w:rPr>
        <w:t>6</w:t>
      </w:r>
      <w:r w:rsidRPr="002624C5">
        <w:rPr>
          <w:rFonts w:ascii="Times New Roman" w:hAnsi="Times New Roman"/>
          <w:sz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917B8" w:rsidRPr="002624C5" w:rsidRDefault="009917B8" w:rsidP="0081350A">
      <w:pPr>
        <w:pStyle w:val="ConsNormal"/>
        <w:ind w:firstLine="851"/>
        <w:jc w:val="both"/>
        <w:rPr>
          <w:rFonts w:ascii="Times New Roman" w:hAnsi="Times New Roman"/>
          <w:sz w:val="28"/>
        </w:rPr>
      </w:pPr>
      <w:r w:rsidRPr="002624C5">
        <w:rPr>
          <w:rFonts w:ascii="Times New Roman" w:hAnsi="Times New Roman"/>
          <w:sz w:val="28"/>
        </w:rPr>
        <w:t>1</w:t>
      </w:r>
      <w:r w:rsidR="00DA561A" w:rsidRPr="002624C5">
        <w:rPr>
          <w:rFonts w:ascii="Times New Roman" w:hAnsi="Times New Roman"/>
          <w:sz w:val="28"/>
        </w:rPr>
        <w:t>7</w:t>
      </w:r>
      <w:r w:rsidRPr="002624C5">
        <w:rPr>
          <w:rFonts w:ascii="Times New Roman" w:hAnsi="Times New Roman"/>
          <w:sz w:val="28"/>
        </w:rPr>
        <w:t>)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917B8" w:rsidRPr="002624C5" w:rsidRDefault="009917B8" w:rsidP="0081350A">
      <w:pPr>
        <w:autoSpaceDE w:val="0"/>
        <w:autoSpaceDN w:val="0"/>
        <w:adjustRightInd w:val="0"/>
        <w:ind w:firstLine="851"/>
        <w:jc w:val="both"/>
        <w:outlineLvl w:val="1"/>
        <w:rPr>
          <w:rFonts w:eastAsiaTheme="minorHAnsi"/>
          <w:bCs/>
          <w:kern w:val="0"/>
          <w:sz w:val="28"/>
          <w:szCs w:val="28"/>
        </w:rPr>
      </w:pPr>
      <w:r w:rsidRPr="002624C5">
        <w:rPr>
          <w:sz w:val="28"/>
        </w:rPr>
        <w:t>1</w:t>
      </w:r>
      <w:r w:rsidR="00DA561A" w:rsidRPr="002624C5">
        <w:rPr>
          <w:sz w:val="28"/>
        </w:rPr>
        <w:t>8</w:t>
      </w:r>
      <w:r w:rsidRPr="002624C5">
        <w:rPr>
          <w:sz w:val="28"/>
        </w:rPr>
        <w:t xml:space="preserve">) создание условий для массового отдыха жителей поселения и </w:t>
      </w:r>
      <w:r w:rsidRPr="002624C5">
        <w:rPr>
          <w:sz w:val="28"/>
        </w:rPr>
        <w:lastRenderedPageBreak/>
        <w:t>организация обустройства мест массового отдыха населения</w:t>
      </w:r>
      <w:r w:rsidR="00091353" w:rsidRPr="002624C5">
        <w:rPr>
          <w:rFonts w:eastAsiaTheme="minorHAnsi"/>
          <w:bCs/>
          <w:kern w:val="0"/>
          <w:sz w:val="28"/>
          <w:szCs w:val="28"/>
        </w:rPr>
        <w:t>, включая обеспечение свободного доступа граждан к водным объектам общего пользования и их береговым полосам</w:t>
      </w:r>
      <w:r w:rsidRPr="002624C5">
        <w:rPr>
          <w:sz w:val="28"/>
        </w:rPr>
        <w:t>;</w:t>
      </w:r>
    </w:p>
    <w:p w:rsidR="009917B8" w:rsidRPr="002624C5" w:rsidRDefault="009917B8" w:rsidP="0081350A">
      <w:pPr>
        <w:tabs>
          <w:tab w:val="left" w:pos="-1276"/>
          <w:tab w:val="left" w:pos="1134"/>
        </w:tabs>
        <w:ind w:firstLine="851"/>
        <w:jc w:val="both"/>
        <w:rPr>
          <w:sz w:val="28"/>
        </w:rPr>
      </w:pPr>
      <w:r w:rsidRPr="002624C5">
        <w:rPr>
          <w:sz w:val="28"/>
        </w:rPr>
        <w:t>1</w:t>
      </w:r>
      <w:r w:rsidR="00DA561A" w:rsidRPr="002624C5">
        <w:rPr>
          <w:sz w:val="28"/>
        </w:rPr>
        <w:t>9</w:t>
      </w:r>
      <w:r w:rsidRPr="002624C5">
        <w:rPr>
          <w:sz w:val="28"/>
        </w:rPr>
        <w:t>) формирование архивных фондов поселения;</w:t>
      </w:r>
    </w:p>
    <w:p w:rsidR="009917B8" w:rsidRPr="002624C5" w:rsidRDefault="00DA561A" w:rsidP="0081350A">
      <w:pPr>
        <w:tabs>
          <w:tab w:val="left" w:pos="-1276"/>
          <w:tab w:val="left" w:pos="1134"/>
        </w:tabs>
        <w:ind w:firstLine="851"/>
        <w:jc w:val="both"/>
        <w:rPr>
          <w:sz w:val="28"/>
        </w:rPr>
      </w:pPr>
      <w:r w:rsidRPr="002624C5">
        <w:rPr>
          <w:sz w:val="28"/>
        </w:rPr>
        <w:t>20</w:t>
      </w:r>
      <w:r w:rsidR="009917B8" w:rsidRPr="002624C5">
        <w:rPr>
          <w:sz w:val="28"/>
        </w:rPr>
        <w:t>) организация сбора и вывоза бытовых отходов и мусора;</w:t>
      </w:r>
    </w:p>
    <w:p w:rsidR="00D15528" w:rsidRPr="002624C5" w:rsidRDefault="009917B8" w:rsidP="00865269">
      <w:pPr>
        <w:pStyle w:val="ConsPlusNonformat"/>
        <w:ind w:firstLine="851"/>
        <w:jc w:val="both"/>
        <w:rPr>
          <w:rFonts w:ascii="Times New Roman" w:eastAsiaTheme="minorHAnsi" w:hAnsi="Times New Roman" w:cs="Times New Roman"/>
          <w:kern w:val="0"/>
          <w:sz w:val="28"/>
          <w:szCs w:val="28"/>
        </w:rPr>
      </w:pPr>
      <w:r w:rsidRPr="002624C5">
        <w:rPr>
          <w:rFonts w:ascii="Times New Roman" w:hAnsi="Times New Roman" w:cs="Times New Roman"/>
          <w:sz w:val="28"/>
        </w:rPr>
        <w:t>2</w:t>
      </w:r>
      <w:r w:rsidR="00DA561A" w:rsidRPr="002624C5">
        <w:rPr>
          <w:rFonts w:ascii="Times New Roman" w:hAnsi="Times New Roman" w:cs="Times New Roman"/>
          <w:sz w:val="28"/>
        </w:rPr>
        <w:t>1</w:t>
      </w:r>
      <w:r w:rsidRPr="002624C5">
        <w:rPr>
          <w:rFonts w:ascii="Times New Roman" w:hAnsi="Times New Roman" w:cs="Times New Roman"/>
          <w:sz w:val="28"/>
        </w:rPr>
        <w:t>)</w:t>
      </w:r>
      <w:r w:rsidRPr="002624C5">
        <w:rPr>
          <w:sz w:val="28"/>
        </w:rPr>
        <w:t xml:space="preserve"> </w:t>
      </w:r>
      <w:r w:rsidR="00D15528" w:rsidRPr="002624C5">
        <w:rPr>
          <w:rFonts w:ascii="Times New Roman" w:eastAsiaTheme="minorHAnsi" w:hAnsi="Times New Roman" w:cs="Times New Roman"/>
          <w:kern w:val="0"/>
          <w:sz w:val="28"/>
          <w:szCs w:val="28"/>
          <w:lang w:eastAsia="en-US" w:bidi="ar-SA"/>
        </w:rPr>
        <w:t xml:space="preserve">утверждение правил </w:t>
      </w:r>
      <w:r w:rsidR="00D15528" w:rsidRPr="002624C5">
        <w:rPr>
          <w:rFonts w:ascii="Times New Roman" w:eastAsiaTheme="minorHAnsi" w:hAnsi="Times New Roman" w:cs="Times New Roman"/>
          <w:kern w:val="0"/>
          <w:sz w:val="28"/>
          <w:szCs w:val="28"/>
        </w:rPr>
        <w:t xml:space="preserve">благоустройства территории поселения, </w:t>
      </w:r>
      <w:proofErr w:type="gramStart"/>
      <w:r w:rsidR="00D15528" w:rsidRPr="002624C5">
        <w:rPr>
          <w:rFonts w:ascii="Times New Roman" w:eastAsiaTheme="minorHAnsi" w:hAnsi="Times New Roman" w:cs="Times New Roman"/>
          <w:kern w:val="0"/>
          <w:sz w:val="28"/>
          <w:szCs w:val="28"/>
        </w:rPr>
        <w:t>устанавливающих</w:t>
      </w:r>
      <w:proofErr w:type="gramEnd"/>
      <w:r w:rsidR="00D15528" w:rsidRPr="002624C5">
        <w:rPr>
          <w:rFonts w:ascii="Times New Roman" w:eastAsiaTheme="minorHAnsi" w:hAnsi="Times New Roman" w:cs="Times New Roman"/>
          <w:kern w:val="0"/>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w:t>
      </w:r>
      <w:r w:rsidR="00865269" w:rsidRPr="002624C5">
        <w:rPr>
          <w:rFonts w:ascii="Times New Roman" w:eastAsiaTheme="minorHAnsi" w:hAnsi="Times New Roman" w:cs="Times New Roman"/>
          <w:kern w:val="0"/>
          <w:sz w:val="28"/>
          <w:szCs w:val="28"/>
        </w:rPr>
        <w:t xml:space="preserve"> </w:t>
      </w:r>
      <w:r w:rsidR="00D15528" w:rsidRPr="002624C5">
        <w:rPr>
          <w:rFonts w:ascii="Times New Roman" w:eastAsiaTheme="minorHAnsi" w:hAnsi="Times New Roman" w:cs="Times New Roman"/>
          <w:kern w:val="0"/>
          <w:sz w:val="28"/>
          <w:szCs w:val="28"/>
        </w:rPr>
        <w:t>домов, размещение и содержание малых архитектурных форм), а</w:t>
      </w:r>
      <w:r w:rsidR="00865269" w:rsidRPr="002624C5">
        <w:rPr>
          <w:rFonts w:ascii="Times New Roman" w:eastAsiaTheme="minorHAnsi" w:hAnsi="Times New Roman" w:cs="Times New Roman"/>
          <w:kern w:val="0"/>
          <w:sz w:val="28"/>
          <w:szCs w:val="28"/>
        </w:rPr>
        <w:t xml:space="preserve"> </w:t>
      </w:r>
      <w:r w:rsidR="00D15528" w:rsidRPr="002624C5">
        <w:rPr>
          <w:rFonts w:ascii="Times New Roman" w:eastAsiaTheme="minorHAnsi" w:hAnsi="Times New Roman" w:cs="Times New Roman"/>
          <w:kern w:val="0"/>
          <w:sz w:val="28"/>
          <w:szCs w:val="28"/>
        </w:rPr>
        <w:t>также использования, охраны, защиты, воспроизводства городских</w:t>
      </w:r>
      <w:r w:rsidR="00865269" w:rsidRPr="002624C5">
        <w:rPr>
          <w:rFonts w:ascii="Times New Roman" w:eastAsiaTheme="minorHAnsi" w:hAnsi="Times New Roman" w:cs="Times New Roman"/>
          <w:kern w:val="0"/>
          <w:sz w:val="28"/>
          <w:szCs w:val="28"/>
        </w:rPr>
        <w:t xml:space="preserve"> </w:t>
      </w:r>
      <w:r w:rsidR="00D15528" w:rsidRPr="002624C5">
        <w:rPr>
          <w:rFonts w:ascii="Times New Roman" w:eastAsiaTheme="minorHAnsi" w:hAnsi="Times New Roman" w:cs="Times New Roman"/>
          <w:kern w:val="0"/>
          <w:sz w:val="28"/>
          <w:szCs w:val="28"/>
        </w:rPr>
        <w:t>лесов, лесов особо охраняемых природных территорий, расположенных в границах</w:t>
      </w:r>
      <w:r w:rsidR="00865269" w:rsidRPr="002624C5">
        <w:rPr>
          <w:rFonts w:ascii="Times New Roman" w:eastAsiaTheme="minorHAnsi" w:hAnsi="Times New Roman" w:cs="Times New Roman"/>
          <w:kern w:val="0"/>
          <w:sz w:val="28"/>
          <w:szCs w:val="28"/>
        </w:rPr>
        <w:t xml:space="preserve"> </w:t>
      </w:r>
      <w:r w:rsidR="00D15528" w:rsidRPr="002624C5">
        <w:rPr>
          <w:rFonts w:ascii="Times New Roman" w:eastAsiaTheme="minorHAnsi" w:hAnsi="Times New Roman" w:cs="Times New Roman"/>
          <w:kern w:val="0"/>
          <w:sz w:val="28"/>
          <w:szCs w:val="28"/>
        </w:rPr>
        <w:t>населенных пунктов поселения;</w:t>
      </w:r>
    </w:p>
    <w:p w:rsidR="009917B8" w:rsidRPr="002624C5" w:rsidRDefault="009917B8" w:rsidP="006C6A0B">
      <w:pPr>
        <w:autoSpaceDE w:val="0"/>
        <w:autoSpaceDN w:val="0"/>
        <w:adjustRightInd w:val="0"/>
        <w:ind w:firstLine="851"/>
        <w:jc w:val="both"/>
        <w:outlineLvl w:val="1"/>
        <w:rPr>
          <w:sz w:val="28"/>
        </w:rPr>
      </w:pPr>
      <w:proofErr w:type="gramStart"/>
      <w:r w:rsidRPr="002624C5">
        <w:rPr>
          <w:sz w:val="28"/>
        </w:rPr>
        <w:t>2</w:t>
      </w:r>
      <w:r w:rsidR="00DA561A" w:rsidRPr="002624C5">
        <w:rPr>
          <w:sz w:val="28"/>
        </w:rPr>
        <w:t>2</w:t>
      </w:r>
      <w:r w:rsidRPr="002624C5">
        <w:rPr>
          <w:sz w:val="28"/>
        </w:rPr>
        <w:t>)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r w:rsidR="004B7DAC" w:rsidRPr="002624C5">
        <w:rPr>
          <w:sz w:val="28"/>
        </w:rPr>
        <w:t xml:space="preserve"> </w:t>
      </w:r>
      <w:r w:rsidR="004B7DAC" w:rsidRPr="002624C5">
        <w:rPr>
          <w:rFonts w:eastAsiaTheme="minorHAnsi"/>
          <w:kern w:val="0"/>
          <w:sz w:val="28"/>
          <w:szCs w:val="28"/>
        </w:rPr>
        <w:t>(за исключением случаев, предусмотренных Градостроительным кодексом Российской Федерации, иными федеральными законами)</w:t>
      </w:r>
      <w:r w:rsidRPr="002624C5">
        <w:rPr>
          <w:sz w:val="28"/>
        </w:rPr>
        <w:t>, разрешений на ввод объектов в эксплуатацию при осуществлении строительства, реконструкции</w:t>
      </w:r>
      <w:r w:rsidR="002D5A50" w:rsidRPr="002624C5">
        <w:rPr>
          <w:sz w:val="28"/>
        </w:rPr>
        <w:t xml:space="preserve"> </w:t>
      </w:r>
      <w:r w:rsidRPr="002624C5">
        <w:rPr>
          <w:sz w:val="28"/>
        </w:rPr>
        <w:t>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2624C5">
        <w:rPr>
          <w:sz w:val="28"/>
        </w:rPr>
        <w:t xml:space="preserve"> и изъятие</w:t>
      </w:r>
      <w:r w:rsidR="003600D3">
        <w:rPr>
          <w:sz w:val="28"/>
        </w:rPr>
        <w:t xml:space="preserve"> </w:t>
      </w:r>
      <w:r w:rsidRPr="002624C5">
        <w:rPr>
          <w:sz w:val="28"/>
        </w:rPr>
        <w:t xml:space="preserve">земельных участков в границах поселения для муниципальных нужд, осуществление </w:t>
      </w:r>
      <w:r w:rsidR="00D31311" w:rsidRPr="002624C5">
        <w:rPr>
          <w:sz w:val="28"/>
          <w:szCs w:val="28"/>
        </w:rPr>
        <w:t xml:space="preserve">муниципального </w:t>
      </w:r>
      <w:r w:rsidRPr="002624C5">
        <w:rPr>
          <w:sz w:val="28"/>
        </w:rPr>
        <w:t xml:space="preserve">земельного контроля </w:t>
      </w:r>
      <w:r w:rsidR="000848B8" w:rsidRPr="00C67FB4">
        <w:rPr>
          <w:sz w:val="28"/>
          <w:szCs w:val="28"/>
        </w:rPr>
        <w:t xml:space="preserve">в </w:t>
      </w:r>
      <w:r w:rsidR="000848B8" w:rsidRPr="00FA3E44">
        <w:rPr>
          <w:sz w:val="28"/>
          <w:szCs w:val="28"/>
        </w:rPr>
        <w:t xml:space="preserve">границах </w:t>
      </w:r>
      <w:r w:rsidR="00236F85" w:rsidRPr="000848B8">
        <w:rPr>
          <w:sz w:val="28"/>
          <w:szCs w:val="28"/>
        </w:rPr>
        <w:t>поселения</w:t>
      </w:r>
      <w:r w:rsidR="00357037" w:rsidRPr="002624C5">
        <w:rPr>
          <w:sz w:val="28"/>
          <w:szCs w:val="28"/>
        </w:rPr>
        <w:t>,</w:t>
      </w:r>
      <w:r w:rsidR="00357037" w:rsidRPr="002624C5">
        <w:rPr>
          <w:rFonts w:eastAsia="Times New Roman"/>
          <w:kern w:val="0"/>
          <w:sz w:val="28"/>
          <w:szCs w:val="28"/>
          <w:lang w:eastAsia="ru-RU"/>
        </w:rPr>
        <w:t xml:space="preserve"> осуществление в случаях, предусмотренных Градостроительным </w:t>
      </w:r>
      <w:hyperlink r:id="rId9" w:history="1">
        <w:r w:rsidR="00357037" w:rsidRPr="002624C5">
          <w:rPr>
            <w:rFonts w:eastAsia="Times New Roman"/>
            <w:kern w:val="0"/>
            <w:sz w:val="28"/>
            <w:szCs w:val="28"/>
            <w:lang w:eastAsia="ru-RU"/>
          </w:rPr>
          <w:t>кодексом</w:t>
        </w:r>
      </w:hyperlink>
      <w:r w:rsidR="00357037" w:rsidRPr="002624C5">
        <w:rPr>
          <w:rFonts w:eastAsia="Times New Roman"/>
          <w:kern w:val="0"/>
          <w:sz w:val="28"/>
          <w:szCs w:val="28"/>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w:t>
      </w:r>
      <w:r w:rsidRPr="002624C5">
        <w:rPr>
          <w:sz w:val="28"/>
        </w:rPr>
        <w:t>;</w:t>
      </w:r>
    </w:p>
    <w:p w:rsidR="009917B8" w:rsidRPr="002624C5" w:rsidRDefault="009917B8" w:rsidP="0081350A">
      <w:pPr>
        <w:tabs>
          <w:tab w:val="left" w:pos="-1276"/>
          <w:tab w:val="left" w:pos="1134"/>
        </w:tabs>
        <w:ind w:firstLine="851"/>
        <w:jc w:val="both"/>
        <w:rPr>
          <w:sz w:val="28"/>
        </w:rPr>
      </w:pPr>
      <w:r w:rsidRPr="002624C5">
        <w:rPr>
          <w:sz w:val="28"/>
        </w:rPr>
        <w:t>2</w:t>
      </w:r>
      <w:r w:rsidR="00B4752E">
        <w:rPr>
          <w:sz w:val="28"/>
        </w:rPr>
        <w:t>3</w:t>
      </w:r>
      <w:r w:rsidRPr="002624C5">
        <w:rPr>
          <w:sz w:val="28"/>
        </w:rPr>
        <w:t>) организация ритуальных услуг и содержание мест захоронения;</w:t>
      </w:r>
    </w:p>
    <w:p w:rsidR="009917B8" w:rsidRPr="002624C5" w:rsidRDefault="009917B8" w:rsidP="00492931">
      <w:pPr>
        <w:pStyle w:val="ConsPlusCell"/>
        <w:ind w:firstLine="851"/>
        <w:jc w:val="both"/>
        <w:rPr>
          <w:rFonts w:ascii="Times New Roman" w:hAnsi="Times New Roman" w:cs="Times New Roman"/>
          <w:sz w:val="28"/>
          <w:szCs w:val="28"/>
        </w:rPr>
      </w:pPr>
      <w:r w:rsidRPr="002624C5">
        <w:rPr>
          <w:rFonts w:ascii="Times New Roman" w:hAnsi="Times New Roman" w:cs="Times New Roman"/>
          <w:sz w:val="28"/>
          <w:szCs w:val="28"/>
        </w:rPr>
        <w:t>2</w:t>
      </w:r>
      <w:r w:rsidR="00B4752E">
        <w:rPr>
          <w:rFonts w:ascii="Times New Roman" w:hAnsi="Times New Roman" w:cs="Times New Roman"/>
          <w:sz w:val="28"/>
          <w:szCs w:val="28"/>
        </w:rPr>
        <w:t>4</w:t>
      </w:r>
      <w:r w:rsidRPr="002624C5">
        <w:rPr>
          <w:rFonts w:ascii="Times New Roman" w:hAnsi="Times New Roman" w:cs="Times New Roman"/>
          <w:sz w:val="28"/>
          <w:szCs w:val="28"/>
        </w:rPr>
        <w:t>) организация и осуществление мероприятий по</w:t>
      </w:r>
      <w:r w:rsidR="00492931" w:rsidRPr="002624C5">
        <w:rPr>
          <w:rFonts w:ascii="Times New Roman" w:hAnsi="Times New Roman" w:cs="Times New Roman"/>
          <w:bCs/>
          <w:sz w:val="28"/>
          <w:szCs w:val="28"/>
        </w:rPr>
        <w:t xml:space="preserve"> </w:t>
      </w:r>
      <w:r w:rsidR="00492931" w:rsidRPr="002624C5">
        <w:rPr>
          <w:rFonts w:ascii="Times New Roman" w:eastAsiaTheme="minorHAnsi" w:hAnsi="Times New Roman" w:cs="Times New Roman"/>
          <w:bCs/>
          <w:kern w:val="0"/>
          <w:sz w:val="28"/>
          <w:szCs w:val="28"/>
          <w:lang w:eastAsia="en-US" w:bidi="ar-SA"/>
        </w:rPr>
        <w:t>территориальной обороне и</w:t>
      </w:r>
      <w:r w:rsidRPr="002624C5">
        <w:rPr>
          <w:rFonts w:ascii="Times New Roman" w:hAnsi="Times New Roman" w:cs="Times New Roman"/>
          <w:sz w:val="28"/>
          <w:szCs w:val="28"/>
        </w:rPr>
        <w:t xml:space="preserve"> гражданской обороне, защите населения и территории поселения от чрезвычайных ситуаций природного и техногенного характера;</w:t>
      </w:r>
    </w:p>
    <w:p w:rsidR="009917B8" w:rsidRPr="002624C5" w:rsidRDefault="009917B8" w:rsidP="0081350A">
      <w:pPr>
        <w:pStyle w:val="ConsNormal"/>
        <w:tabs>
          <w:tab w:val="left" w:pos="-1276"/>
        </w:tabs>
        <w:ind w:firstLine="851"/>
        <w:jc w:val="both"/>
        <w:rPr>
          <w:rFonts w:ascii="Times New Roman" w:hAnsi="Times New Roman"/>
          <w:sz w:val="28"/>
        </w:rPr>
      </w:pPr>
      <w:r w:rsidRPr="002624C5">
        <w:rPr>
          <w:rFonts w:ascii="Times New Roman" w:hAnsi="Times New Roman"/>
          <w:sz w:val="28"/>
        </w:rPr>
        <w:t>2</w:t>
      </w:r>
      <w:r w:rsidR="00B4752E">
        <w:rPr>
          <w:rFonts w:ascii="Times New Roman" w:hAnsi="Times New Roman"/>
          <w:sz w:val="28"/>
        </w:rPr>
        <w:t>5</w:t>
      </w:r>
      <w:r w:rsidRPr="002624C5">
        <w:rPr>
          <w:rFonts w:ascii="Times New Roman" w:hAnsi="Times New Roman"/>
          <w:sz w:val="28"/>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917B8" w:rsidRPr="002624C5" w:rsidRDefault="009917B8" w:rsidP="0081350A">
      <w:pPr>
        <w:pStyle w:val="ConsNormal"/>
        <w:tabs>
          <w:tab w:val="left" w:pos="-1276"/>
        </w:tabs>
        <w:ind w:firstLine="851"/>
        <w:jc w:val="both"/>
        <w:rPr>
          <w:rFonts w:ascii="Times New Roman" w:hAnsi="Times New Roman"/>
          <w:sz w:val="28"/>
        </w:rPr>
      </w:pPr>
      <w:r w:rsidRPr="002624C5">
        <w:rPr>
          <w:rFonts w:ascii="Times New Roman" w:hAnsi="Times New Roman"/>
          <w:sz w:val="28"/>
        </w:rPr>
        <w:t>2</w:t>
      </w:r>
      <w:r w:rsidR="00B4752E">
        <w:rPr>
          <w:rFonts w:ascii="Times New Roman" w:hAnsi="Times New Roman"/>
          <w:sz w:val="28"/>
        </w:rPr>
        <w:t>6</w:t>
      </w:r>
      <w:r w:rsidRPr="002624C5">
        <w:rPr>
          <w:rFonts w:ascii="Times New Roman" w:hAnsi="Times New Roman"/>
          <w:sz w:val="28"/>
        </w:rPr>
        <w:t>) осуществление мероприятий по обеспечению безопасности людей на водных объектах, охране их жизни и здоровья;</w:t>
      </w:r>
    </w:p>
    <w:p w:rsidR="009917B8" w:rsidRPr="002624C5" w:rsidRDefault="009917B8" w:rsidP="0081350A">
      <w:pPr>
        <w:autoSpaceDE w:val="0"/>
        <w:autoSpaceDN w:val="0"/>
        <w:adjustRightInd w:val="0"/>
        <w:ind w:firstLine="851"/>
        <w:jc w:val="both"/>
        <w:outlineLvl w:val="1"/>
        <w:rPr>
          <w:sz w:val="28"/>
        </w:rPr>
      </w:pPr>
      <w:r w:rsidRPr="002624C5">
        <w:rPr>
          <w:sz w:val="28"/>
        </w:rPr>
        <w:t>2</w:t>
      </w:r>
      <w:r w:rsidR="00B4752E">
        <w:rPr>
          <w:sz w:val="28"/>
        </w:rPr>
        <w:t>7</w:t>
      </w:r>
      <w:r w:rsidRPr="002624C5">
        <w:rPr>
          <w:sz w:val="28"/>
        </w:rPr>
        <w:t>) создание, развитие и обеспечение охраны лечебно-оздоровительных местностей и курортов местного значения на территории поселения</w:t>
      </w:r>
      <w:r w:rsidR="00734AA2" w:rsidRPr="002624C5">
        <w:rPr>
          <w:rFonts w:eastAsiaTheme="minorHAnsi"/>
          <w:bCs/>
          <w:kern w:val="0"/>
          <w:sz w:val="28"/>
          <w:szCs w:val="28"/>
        </w:rPr>
        <w:t xml:space="preserve">, а также </w:t>
      </w:r>
      <w:r w:rsidR="00734AA2" w:rsidRPr="002624C5">
        <w:rPr>
          <w:rFonts w:eastAsiaTheme="minorHAnsi"/>
          <w:bCs/>
          <w:kern w:val="0"/>
          <w:sz w:val="28"/>
          <w:szCs w:val="28"/>
        </w:rPr>
        <w:lastRenderedPageBreak/>
        <w:t>осуществление муниципального контроля в области использования и охраны особо охраняемых природных территорий местного значения</w:t>
      </w:r>
      <w:r w:rsidRPr="002624C5">
        <w:rPr>
          <w:sz w:val="28"/>
        </w:rPr>
        <w:t>;</w:t>
      </w:r>
    </w:p>
    <w:p w:rsidR="009917B8" w:rsidRPr="002624C5" w:rsidRDefault="00E94535" w:rsidP="0081350A">
      <w:pPr>
        <w:pStyle w:val="ConsNormal"/>
        <w:ind w:firstLine="851"/>
        <w:jc w:val="both"/>
        <w:rPr>
          <w:rFonts w:ascii="Times New Roman" w:hAnsi="Times New Roman"/>
          <w:sz w:val="28"/>
        </w:rPr>
      </w:pPr>
      <w:r w:rsidRPr="002624C5">
        <w:rPr>
          <w:rFonts w:ascii="Times New Roman" w:hAnsi="Times New Roman"/>
          <w:sz w:val="28"/>
        </w:rPr>
        <w:t>2</w:t>
      </w:r>
      <w:r w:rsidR="00B4752E">
        <w:rPr>
          <w:rFonts w:ascii="Times New Roman" w:hAnsi="Times New Roman"/>
          <w:sz w:val="28"/>
        </w:rPr>
        <w:t>8</w:t>
      </w:r>
      <w:r w:rsidR="009917B8" w:rsidRPr="002624C5">
        <w:rPr>
          <w:rFonts w:ascii="Times New Roman" w:hAnsi="Times New Roman"/>
          <w:sz w:val="28"/>
        </w:rPr>
        <w:t>) содействие в развитии сельскохозяйственного производства, создание условий для развития малого и среднего предпринимательства;</w:t>
      </w:r>
    </w:p>
    <w:p w:rsidR="009917B8" w:rsidRPr="002624C5" w:rsidRDefault="00B4752E" w:rsidP="0081350A">
      <w:pPr>
        <w:pStyle w:val="ConsNormal"/>
        <w:ind w:firstLine="851"/>
        <w:jc w:val="both"/>
        <w:rPr>
          <w:rFonts w:ascii="Times New Roman" w:hAnsi="Times New Roman"/>
          <w:sz w:val="28"/>
        </w:rPr>
      </w:pPr>
      <w:r>
        <w:rPr>
          <w:rFonts w:ascii="Times New Roman" w:hAnsi="Times New Roman"/>
          <w:sz w:val="28"/>
        </w:rPr>
        <w:t>29</w:t>
      </w:r>
      <w:r w:rsidR="009917B8" w:rsidRPr="002624C5">
        <w:rPr>
          <w:rFonts w:ascii="Times New Roman" w:hAnsi="Times New Roman"/>
          <w:sz w:val="28"/>
        </w:rPr>
        <w:t>) организация и осуществление мероприятий по работе с детьми и молодежью в поселении;</w:t>
      </w:r>
    </w:p>
    <w:p w:rsidR="009917B8" w:rsidRPr="002624C5" w:rsidRDefault="009917B8" w:rsidP="0081350A">
      <w:pPr>
        <w:pStyle w:val="ConsNormal"/>
        <w:ind w:firstLine="851"/>
        <w:jc w:val="both"/>
        <w:rPr>
          <w:rFonts w:ascii="Times New Roman" w:hAnsi="Times New Roman"/>
          <w:sz w:val="28"/>
        </w:rPr>
      </w:pPr>
      <w:r w:rsidRPr="002624C5">
        <w:rPr>
          <w:rFonts w:ascii="Times New Roman" w:hAnsi="Times New Roman"/>
          <w:sz w:val="28"/>
        </w:rPr>
        <w:t>3</w:t>
      </w:r>
      <w:r w:rsidR="00B4752E">
        <w:rPr>
          <w:rFonts w:ascii="Times New Roman" w:hAnsi="Times New Roman"/>
          <w:sz w:val="28"/>
        </w:rPr>
        <w:t>0</w:t>
      </w:r>
      <w:r w:rsidRPr="002624C5">
        <w:rPr>
          <w:rFonts w:ascii="Times New Roman" w:hAnsi="Times New Roman"/>
          <w:sz w:val="28"/>
        </w:rPr>
        <w:t xml:space="preserve">)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w:t>
      </w:r>
    </w:p>
    <w:p w:rsidR="009917B8" w:rsidRPr="002624C5" w:rsidRDefault="009917B8" w:rsidP="0081350A">
      <w:pPr>
        <w:pStyle w:val="ConsNormal"/>
        <w:ind w:firstLine="851"/>
        <w:jc w:val="both"/>
        <w:rPr>
          <w:rFonts w:ascii="Times New Roman" w:hAnsi="Times New Roman"/>
          <w:sz w:val="28"/>
        </w:rPr>
      </w:pPr>
      <w:r w:rsidRPr="002624C5">
        <w:rPr>
          <w:rFonts w:ascii="Times New Roman" w:hAnsi="Times New Roman"/>
          <w:sz w:val="28"/>
        </w:rPr>
        <w:t>3</w:t>
      </w:r>
      <w:r w:rsidR="00B4752E">
        <w:rPr>
          <w:rFonts w:ascii="Times New Roman" w:hAnsi="Times New Roman"/>
          <w:sz w:val="28"/>
        </w:rPr>
        <w:t>1</w:t>
      </w:r>
      <w:r w:rsidRPr="002624C5">
        <w:rPr>
          <w:rFonts w:ascii="Times New Roman" w:hAnsi="Times New Roman"/>
          <w:sz w:val="28"/>
        </w:rPr>
        <w:t>) осуществление муниципального лесного контроля;</w:t>
      </w:r>
    </w:p>
    <w:p w:rsidR="00367CBB" w:rsidRPr="00FA3E44" w:rsidRDefault="00B4752E" w:rsidP="0081350A">
      <w:pPr>
        <w:tabs>
          <w:tab w:val="left" w:pos="0"/>
        </w:tabs>
        <w:ind w:firstLine="870"/>
        <w:jc w:val="both"/>
        <w:rPr>
          <w:rFonts w:eastAsia="Arial" w:cs="Arial"/>
          <w:bCs/>
          <w:sz w:val="28"/>
          <w:szCs w:val="28"/>
        </w:rPr>
      </w:pPr>
      <w:r w:rsidRPr="00FA3E44">
        <w:rPr>
          <w:rFonts w:eastAsia="Times New Roman"/>
          <w:kern w:val="0"/>
          <w:sz w:val="28"/>
          <w:szCs w:val="28"/>
          <w:lang w:eastAsia="ru-RU"/>
        </w:rPr>
        <w:t xml:space="preserve">32) </w:t>
      </w:r>
      <w:r w:rsidR="00367CBB" w:rsidRPr="00FA3E44">
        <w:rPr>
          <w:rFonts w:eastAsia="Times New Roman"/>
          <w:kern w:val="0"/>
          <w:sz w:val="28"/>
          <w:szCs w:val="28"/>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917B8" w:rsidRPr="002624C5" w:rsidRDefault="009917B8" w:rsidP="0081350A">
      <w:pPr>
        <w:tabs>
          <w:tab w:val="left" w:pos="0"/>
        </w:tabs>
        <w:ind w:firstLine="870"/>
        <w:jc w:val="both"/>
        <w:rPr>
          <w:rStyle w:val="80"/>
        </w:rPr>
      </w:pPr>
      <w:r w:rsidRPr="002624C5">
        <w:rPr>
          <w:rFonts w:eastAsia="Arial" w:cs="Arial"/>
          <w:bCs/>
          <w:sz w:val="28"/>
          <w:szCs w:val="28"/>
        </w:rPr>
        <w:t>3</w:t>
      </w:r>
      <w:r w:rsidR="00B4752E">
        <w:rPr>
          <w:rFonts w:eastAsia="Arial" w:cs="Arial"/>
          <w:bCs/>
          <w:sz w:val="28"/>
          <w:szCs w:val="28"/>
        </w:rPr>
        <w:t>3</w:t>
      </w:r>
      <w:r w:rsidRPr="002624C5">
        <w:rPr>
          <w:rStyle w:val="80"/>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637F1C" w:rsidRPr="002624C5" w:rsidRDefault="00637F1C" w:rsidP="0081350A">
      <w:pPr>
        <w:autoSpaceDE w:val="0"/>
        <w:autoSpaceDN w:val="0"/>
        <w:adjustRightInd w:val="0"/>
        <w:ind w:firstLine="851"/>
        <w:jc w:val="both"/>
        <w:outlineLvl w:val="1"/>
        <w:rPr>
          <w:rFonts w:eastAsiaTheme="minorHAnsi"/>
          <w:kern w:val="0"/>
          <w:sz w:val="28"/>
          <w:szCs w:val="28"/>
        </w:rPr>
      </w:pPr>
      <w:r w:rsidRPr="002624C5">
        <w:rPr>
          <w:rFonts w:eastAsiaTheme="minorHAnsi"/>
          <w:kern w:val="0"/>
          <w:sz w:val="28"/>
          <w:szCs w:val="28"/>
        </w:rPr>
        <w:t>3</w:t>
      </w:r>
      <w:r w:rsidR="00B4752E">
        <w:rPr>
          <w:rFonts w:eastAsiaTheme="minorHAnsi"/>
          <w:kern w:val="0"/>
          <w:sz w:val="28"/>
          <w:szCs w:val="28"/>
        </w:rPr>
        <w:t>4</w:t>
      </w:r>
      <w:r w:rsidRPr="002624C5">
        <w:rPr>
          <w:rFonts w:eastAsiaTheme="minorHAnsi"/>
          <w:kern w:val="0"/>
          <w:sz w:val="28"/>
          <w:szCs w:val="28"/>
        </w:rP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w:t>
      </w:r>
      <w:r w:rsidR="0081350A" w:rsidRPr="002624C5">
        <w:rPr>
          <w:rFonts w:eastAsiaTheme="minorHAnsi"/>
          <w:kern w:val="0"/>
          <w:sz w:val="28"/>
          <w:szCs w:val="28"/>
        </w:rPr>
        <w:t>тветствии с федеральным законом;</w:t>
      </w:r>
    </w:p>
    <w:p w:rsidR="003D6917" w:rsidRPr="002624C5" w:rsidRDefault="003D6917" w:rsidP="003D6917">
      <w:pPr>
        <w:autoSpaceDE w:val="0"/>
        <w:autoSpaceDN w:val="0"/>
        <w:adjustRightInd w:val="0"/>
        <w:ind w:firstLine="851"/>
        <w:jc w:val="both"/>
        <w:outlineLvl w:val="0"/>
        <w:rPr>
          <w:sz w:val="28"/>
          <w:szCs w:val="28"/>
        </w:rPr>
      </w:pPr>
      <w:r w:rsidRPr="002624C5">
        <w:rPr>
          <w:sz w:val="28"/>
          <w:szCs w:val="28"/>
        </w:rPr>
        <w:t>3</w:t>
      </w:r>
      <w:r w:rsidR="00B4752E">
        <w:rPr>
          <w:sz w:val="28"/>
          <w:szCs w:val="28"/>
        </w:rPr>
        <w:t>5</w:t>
      </w:r>
      <w:r w:rsidRPr="002624C5">
        <w:rPr>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D6917" w:rsidRPr="002624C5" w:rsidRDefault="003D6917" w:rsidP="003D6917">
      <w:pPr>
        <w:autoSpaceDE w:val="0"/>
        <w:autoSpaceDN w:val="0"/>
        <w:adjustRightInd w:val="0"/>
        <w:ind w:firstLine="851"/>
        <w:jc w:val="both"/>
        <w:outlineLvl w:val="0"/>
        <w:rPr>
          <w:sz w:val="28"/>
          <w:szCs w:val="28"/>
        </w:rPr>
      </w:pPr>
      <w:r w:rsidRPr="002624C5">
        <w:rPr>
          <w:sz w:val="28"/>
          <w:szCs w:val="28"/>
        </w:rPr>
        <w:t>3</w:t>
      </w:r>
      <w:r w:rsidR="00DF6330">
        <w:rPr>
          <w:sz w:val="28"/>
          <w:szCs w:val="28"/>
        </w:rPr>
        <w:t>6</w:t>
      </w:r>
      <w:r w:rsidRPr="002624C5">
        <w:rPr>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43105" w:rsidRPr="002624C5" w:rsidRDefault="00A43105" w:rsidP="00A43105">
      <w:pPr>
        <w:pStyle w:val="ConsPlusNormal"/>
        <w:ind w:firstLine="851"/>
        <w:jc w:val="both"/>
        <w:outlineLvl w:val="1"/>
        <w:rPr>
          <w:rFonts w:ascii="Times New Roman" w:eastAsiaTheme="minorHAnsi" w:hAnsi="Times New Roman" w:cs="Times New Roman"/>
          <w:kern w:val="0"/>
          <w:sz w:val="28"/>
          <w:szCs w:val="28"/>
          <w:lang w:eastAsia="en-US" w:bidi="ar-SA"/>
        </w:rPr>
      </w:pPr>
      <w:r w:rsidRPr="002624C5">
        <w:rPr>
          <w:rFonts w:ascii="Times New Roman" w:hAnsi="Times New Roman" w:cs="Times New Roman"/>
          <w:sz w:val="28"/>
          <w:szCs w:val="28"/>
        </w:rPr>
        <w:t>3</w:t>
      </w:r>
      <w:r w:rsidR="00DF6330">
        <w:rPr>
          <w:rFonts w:ascii="Times New Roman" w:hAnsi="Times New Roman" w:cs="Times New Roman"/>
          <w:sz w:val="28"/>
          <w:szCs w:val="28"/>
        </w:rPr>
        <w:t>7</w:t>
      </w:r>
      <w:r w:rsidRPr="002624C5">
        <w:rPr>
          <w:rFonts w:ascii="Times New Roman" w:hAnsi="Times New Roman" w:cs="Times New Roman"/>
          <w:sz w:val="28"/>
          <w:szCs w:val="28"/>
        </w:rPr>
        <w:t xml:space="preserve">) </w:t>
      </w:r>
      <w:r w:rsidRPr="002624C5">
        <w:rPr>
          <w:rFonts w:ascii="Times New Roman" w:eastAsiaTheme="minorHAnsi" w:hAnsi="Times New Roman" w:cs="Times New Roman"/>
          <w:kern w:val="0"/>
          <w:sz w:val="28"/>
          <w:szCs w:val="28"/>
          <w:lang w:eastAsia="en-US" w:bidi="ar-SA"/>
        </w:rPr>
        <w:t>осуществление мер по противодействию коррупции в границах поселения;</w:t>
      </w:r>
    </w:p>
    <w:p w:rsidR="00475C04" w:rsidRDefault="00DF6330" w:rsidP="0081350A">
      <w:pPr>
        <w:pStyle w:val="ConsNormal"/>
        <w:ind w:firstLine="851"/>
        <w:jc w:val="both"/>
        <w:rPr>
          <w:rFonts w:ascii="Times New Roman" w:hAnsi="Times New Roman"/>
          <w:kern w:val="0"/>
          <w:sz w:val="28"/>
          <w:szCs w:val="28"/>
          <w:lang w:eastAsia="ru-RU"/>
        </w:rPr>
      </w:pPr>
      <w:r>
        <w:rPr>
          <w:rFonts w:ascii="Times New Roman" w:hAnsi="Times New Roman"/>
          <w:kern w:val="0"/>
          <w:sz w:val="28"/>
          <w:szCs w:val="28"/>
          <w:lang w:eastAsia="ru-RU"/>
        </w:rPr>
        <w:t>38</w:t>
      </w:r>
      <w:r w:rsidR="00E94535" w:rsidRPr="002624C5">
        <w:rPr>
          <w:rFonts w:ascii="Times New Roman" w:hAnsi="Times New Roman"/>
          <w:kern w:val="0"/>
          <w:sz w:val="28"/>
          <w:szCs w:val="28"/>
          <w:lang w:eastAsia="ru-RU"/>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53859" w:rsidRPr="00FA3E44" w:rsidRDefault="00C54D46" w:rsidP="00253859">
      <w:pPr>
        <w:suppressAutoHyphens w:val="0"/>
        <w:autoSpaceDE w:val="0"/>
        <w:autoSpaceDN w:val="0"/>
        <w:adjustRightInd w:val="0"/>
        <w:ind w:firstLine="851"/>
        <w:jc w:val="both"/>
        <w:rPr>
          <w:rFonts w:eastAsia="Times New Roman"/>
          <w:kern w:val="0"/>
          <w:sz w:val="28"/>
          <w:szCs w:val="28"/>
          <w:lang w:eastAsia="ru-RU"/>
        </w:rPr>
      </w:pPr>
      <w:r w:rsidRPr="00FA3E44">
        <w:rPr>
          <w:rFonts w:eastAsia="Times New Roman"/>
          <w:kern w:val="0"/>
          <w:sz w:val="28"/>
          <w:szCs w:val="28"/>
          <w:lang w:eastAsia="ru-RU"/>
        </w:rPr>
        <w:t>39</w:t>
      </w:r>
      <w:r w:rsidR="00253859" w:rsidRPr="00FA3E44">
        <w:rPr>
          <w:rFonts w:eastAsia="Times New Roman"/>
          <w:kern w:val="0"/>
          <w:sz w:val="28"/>
          <w:szCs w:val="28"/>
          <w:lang w:eastAsia="ru-RU"/>
        </w:rPr>
        <w:t>) участие в организации деятельности по сбору (в том числе раздельному сбору) и транспортированию твердых коммунальных отходов</w:t>
      </w:r>
      <w:r w:rsidR="001E6575" w:rsidRPr="00FA3E44">
        <w:rPr>
          <w:rFonts w:eastAsia="Times New Roman"/>
          <w:kern w:val="0"/>
          <w:sz w:val="28"/>
          <w:szCs w:val="28"/>
          <w:lang w:eastAsia="ru-RU"/>
        </w:rPr>
        <w:t>.</w:t>
      </w:r>
    </w:p>
    <w:p w:rsidR="009917B8" w:rsidRDefault="009917B8" w:rsidP="0081350A">
      <w:pPr>
        <w:pStyle w:val="ConsNormal"/>
        <w:ind w:firstLine="851"/>
        <w:jc w:val="both"/>
      </w:pPr>
    </w:p>
    <w:p w:rsidR="009917B8" w:rsidRDefault="009917B8" w:rsidP="0081350A">
      <w:pPr>
        <w:ind w:firstLine="540"/>
        <w:jc w:val="both"/>
        <w:rPr>
          <w:b/>
          <w:sz w:val="28"/>
        </w:rPr>
      </w:pPr>
      <w:r>
        <w:rPr>
          <w:b/>
          <w:sz w:val="28"/>
        </w:rPr>
        <w:t>Статья 9. Права органов местного самоуправления поселения на решение вопросов, не отнесенных к вопросам местного значения поселений</w:t>
      </w:r>
    </w:p>
    <w:p w:rsidR="009917B8" w:rsidRDefault="009917B8" w:rsidP="0081350A">
      <w:pPr>
        <w:ind w:firstLine="851"/>
        <w:jc w:val="both"/>
        <w:rPr>
          <w:sz w:val="28"/>
        </w:rPr>
      </w:pPr>
      <w:r>
        <w:rPr>
          <w:sz w:val="28"/>
        </w:rPr>
        <w:t xml:space="preserve">1. Органы местного самоуправления поселения имеют право </w:t>
      </w:r>
      <w:proofErr w:type="gramStart"/>
      <w:r>
        <w:rPr>
          <w:sz w:val="28"/>
        </w:rPr>
        <w:t>на</w:t>
      </w:r>
      <w:proofErr w:type="gramEnd"/>
      <w:r>
        <w:rPr>
          <w:sz w:val="28"/>
        </w:rPr>
        <w:t>:</w:t>
      </w:r>
    </w:p>
    <w:p w:rsidR="009917B8" w:rsidRPr="00F9051B" w:rsidRDefault="009917B8" w:rsidP="0081350A">
      <w:pPr>
        <w:ind w:firstLine="851"/>
        <w:jc w:val="both"/>
        <w:rPr>
          <w:sz w:val="28"/>
        </w:rPr>
      </w:pPr>
      <w:r>
        <w:rPr>
          <w:sz w:val="28"/>
        </w:rPr>
        <w:t>1) создание музеев поселения;</w:t>
      </w:r>
    </w:p>
    <w:p w:rsidR="009917B8" w:rsidRDefault="009917B8" w:rsidP="0081350A">
      <w:pPr>
        <w:ind w:firstLine="851"/>
        <w:jc w:val="both"/>
        <w:rPr>
          <w:sz w:val="28"/>
        </w:rPr>
      </w:pPr>
      <w:r>
        <w:rPr>
          <w:sz w:val="28"/>
        </w:rPr>
        <w:lastRenderedPageBreak/>
        <w:t>2) совершение нотариальных действий, предусмотренных законодательством, в случае отсутствия в поселении нотариуса;</w:t>
      </w:r>
    </w:p>
    <w:p w:rsidR="009917B8" w:rsidRDefault="009917B8" w:rsidP="0081350A">
      <w:pPr>
        <w:ind w:firstLine="851"/>
        <w:jc w:val="both"/>
        <w:rPr>
          <w:sz w:val="28"/>
        </w:rPr>
      </w:pPr>
      <w:r>
        <w:rPr>
          <w:sz w:val="28"/>
        </w:rPr>
        <w:t>3) участие в осуществлении деятельности по опеке и попечительству;</w:t>
      </w:r>
    </w:p>
    <w:p w:rsidR="009917B8" w:rsidRPr="006C61C3" w:rsidRDefault="00B213F2" w:rsidP="0081350A">
      <w:pPr>
        <w:ind w:firstLine="851"/>
        <w:jc w:val="both"/>
        <w:rPr>
          <w:sz w:val="28"/>
        </w:rPr>
      </w:pPr>
      <w:r w:rsidRPr="006C61C3">
        <w:rPr>
          <w:sz w:val="28"/>
        </w:rPr>
        <w:t>4</w:t>
      </w:r>
      <w:r w:rsidR="009917B8" w:rsidRPr="006C61C3">
        <w:rPr>
          <w:sz w:val="28"/>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917B8" w:rsidRPr="006C61C3" w:rsidRDefault="00B213F2" w:rsidP="0081350A">
      <w:pPr>
        <w:ind w:firstLine="851"/>
        <w:jc w:val="both"/>
        <w:rPr>
          <w:sz w:val="28"/>
        </w:rPr>
      </w:pPr>
      <w:r w:rsidRPr="006C61C3">
        <w:rPr>
          <w:sz w:val="28"/>
        </w:rPr>
        <w:t>5</w:t>
      </w:r>
      <w:r w:rsidR="009917B8" w:rsidRPr="006C61C3">
        <w:rPr>
          <w:sz w:val="28"/>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917B8" w:rsidRPr="006C61C3" w:rsidRDefault="00B213F2" w:rsidP="0081350A">
      <w:pPr>
        <w:ind w:firstLine="851"/>
        <w:jc w:val="both"/>
        <w:rPr>
          <w:sz w:val="28"/>
        </w:rPr>
      </w:pPr>
      <w:r w:rsidRPr="006C61C3">
        <w:rPr>
          <w:sz w:val="28"/>
        </w:rPr>
        <w:t>6</w:t>
      </w:r>
      <w:r w:rsidR="009917B8" w:rsidRPr="006C61C3">
        <w:rPr>
          <w:sz w:val="28"/>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917B8" w:rsidRPr="006C61C3" w:rsidRDefault="00B213F2" w:rsidP="0081350A">
      <w:pPr>
        <w:ind w:firstLine="851"/>
        <w:jc w:val="both"/>
        <w:rPr>
          <w:sz w:val="28"/>
          <w:szCs w:val="28"/>
        </w:rPr>
      </w:pPr>
      <w:r w:rsidRPr="006C61C3">
        <w:rPr>
          <w:sz w:val="28"/>
          <w:szCs w:val="28"/>
        </w:rPr>
        <w:t>7</w:t>
      </w:r>
      <w:r w:rsidR="009917B8" w:rsidRPr="006C61C3">
        <w:rPr>
          <w:sz w:val="28"/>
          <w:szCs w:val="28"/>
        </w:rPr>
        <w:t>) создание муниципальной пожарной охраны;</w:t>
      </w:r>
    </w:p>
    <w:p w:rsidR="009917B8" w:rsidRPr="006C61C3" w:rsidRDefault="00B213F2" w:rsidP="0081350A">
      <w:pPr>
        <w:ind w:firstLine="851"/>
        <w:jc w:val="both"/>
        <w:rPr>
          <w:sz w:val="28"/>
        </w:rPr>
      </w:pPr>
      <w:r w:rsidRPr="006C61C3">
        <w:rPr>
          <w:sz w:val="28"/>
        </w:rPr>
        <w:t>8</w:t>
      </w:r>
      <w:r w:rsidR="009917B8" w:rsidRPr="006C61C3">
        <w:rPr>
          <w:sz w:val="28"/>
        </w:rPr>
        <w:t>) создание условий для развития туризма</w:t>
      </w:r>
      <w:r w:rsidR="00352ED7" w:rsidRPr="006C61C3">
        <w:rPr>
          <w:sz w:val="28"/>
        </w:rPr>
        <w:t>;</w:t>
      </w:r>
    </w:p>
    <w:p w:rsidR="00352ED7" w:rsidRDefault="00B213F2" w:rsidP="00352ED7">
      <w:pPr>
        <w:pStyle w:val="ConsPlusNormal"/>
        <w:ind w:firstLine="851"/>
        <w:jc w:val="both"/>
        <w:outlineLvl w:val="1"/>
        <w:rPr>
          <w:rFonts w:ascii="Times New Roman" w:eastAsiaTheme="minorHAnsi" w:hAnsi="Times New Roman" w:cs="Times New Roman"/>
          <w:kern w:val="0"/>
          <w:sz w:val="28"/>
          <w:szCs w:val="28"/>
          <w:lang w:eastAsia="en-US" w:bidi="ar-SA"/>
        </w:rPr>
      </w:pPr>
      <w:r w:rsidRPr="006C61C3">
        <w:rPr>
          <w:rFonts w:ascii="Times New Roman" w:hAnsi="Times New Roman" w:cs="Times New Roman"/>
          <w:sz w:val="28"/>
          <w:szCs w:val="28"/>
        </w:rPr>
        <w:t>9</w:t>
      </w:r>
      <w:r w:rsidR="00352ED7" w:rsidRPr="006C61C3">
        <w:rPr>
          <w:rFonts w:ascii="Times New Roman" w:hAnsi="Times New Roman" w:cs="Times New Roman"/>
          <w:sz w:val="28"/>
          <w:szCs w:val="28"/>
        </w:rPr>
        <w:t xml:space="preserve">) </w:t>
      </w:r>
      <w:r w:rsidR="00352ED7" w:rsidRPr="006C61C3">
        <w:rPr>
          <w:rFonts w:ascii="Times New Roman" w:eastAsiaTheme="minorHAnsi" w:hAnsi="Times New Roman" w:cs="Times New Roman"/>
          <w:kern w:val="0"/>
          <w:sz w:val="28"/>
          <w:szCs w:val="28"/>
          <w:lang w:eastAsia="en-US" w:bidi="ar-SA"/>
        </w:rPr>
        <w:t>оказание поддержки общественным наблюдательным комиссиям, осуществляющи</w:t>
      </w:r>
      <w:r w:rsidR="00352ED7" w:rsidRPr="00645581">
        <w:rPr>
          <w:rFonts w:ascii="Times New Roman" w:eastAsiaTheme="minorHAnsi" w:hAnsi="Times New Roman" w:cs="Times New Roman"/>
          <w:kern w:val="0"/>
          <w:sz w:val="28"/>
          <w:szCs w:val="28"/>
          <w:lang w:eastAsia="en-US" w:bidi="ar-SA"/>
        </w:rPr>
        <w:t xml:space="preserve">м общественный </w:t>
      </w:r>
      <w:proofErr w:type="gramStart"/>
      <w:r w:rsidR="00352ED7" w:rsidRPr="00645581">
        <w:rPr>
          <w:rFonts w:ascii="Times New Roman" w:eastAsiaTheme="minorHAnsi" w:hAnsi="Times New Roman" w:cs="Times New Roman"/>
          <w:kern w:val="0"/>
          <w:sz w:val="28"/>
          <w:szCs w:val="28"/>
          <w:lang w:eastAsia="en-US" w:bidi="ar-SA"/>
        </w:rPr>
        <w:t>контроль за</w:t>
      </w:r>
      <w:proofErr w:type="gramEnd"/>
      <w:r w:rsidR="00352ED7" w:rsidRPr="00645581">
        <w:rPr>
          <w:rFonts w:ascii="Times New Roman" w:eastAsiaTheme="minorHAnsi" w:hAnsi="Times New Roman" w:cs="Times New Roman"/>
          <w:kern w:val="0"/>
          <w:sz w:val="28"/>
          <w:szCs w:val="28"/>
          <w:lang w:eastAsia="en-US" w:bidi="ar-SA"/>
        </w:rPr>
        <w:t xml:space="preserve"> обеспечением прав человека и содействие лицам, находящимся в ме</w:t>
      </w:r>
      <w:r>
        <w:rPr>
          <w:rFonts w:ascii="Times New Roman" w:eastAsiaTheme="minorHAnsi" w:hAnsi="Times New Roman" w:cs="Times New Roman"/>
          <w:kern w:val="0"/>
          <w:sz w:val="28"/>
          <w:szCs w:val="28"/>
          <w:lang w:eastAsia="en-US" w:bidi="ar-SA"/>
        </w:rPr>
        <w:t>стах принудительного содержания;</w:t>
      </w:r>
    </w:p>
    <w:p w:rsidR="00B213F2" w:rsidRPr="00675AF6" w:rsidRDefault="00B213F2" w:rsidP="00B213F2">
      <w:pPr>
        <w:suppressAutoHyphens w:val="0"/>
        <w:autoSpaceDE w:val="0"/>
        <w:autoSpaceDN w:val="0"/>
        <w:adjustRightInd w:val="0"/>
        <w:ind w:firstLine="851"/>
        <w:jc w:val="both"/>
        <w:rPr>
          <w:rFonts w:eastAsia="Times New Roman"/>
          <w:kern w:val="0"/>
          <w:sz w:val="28"/>
          <w:szCs w:val="28"/>
          <w:lang w:eastAsia="ru-RU"/>
        </w:rPr>
      </w:pPr>
      <w:r w:rsidRPr="00675AF6">
        <w:rPr>
          <w:rFonts w:eastAsia="Times New Roman"/>
          <w:kern w:val="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sidR="00130074" w:rsidRPr="00FA3E44">
        <w:rPr>
          <w:rFonts w:eastAsia="Times New Roman"/>
          <w:kern w:val="0"/>
          <w:sz w:val="28"/>
          <w:szCs w:val="28"/>
          <w:lang w:eastAsia="ru-RU"/>
        </w:rPr>
        <w:t>;</w:t>
      </w:r>
    </w:p>
    <w:p w:rsidR="00423FE8" w:rsidRPr="00FA3E44" w:rsidRDefault="00130074" w:rsidP="00423FE8">
      <w:pPr>
        <w:suppressAutoHyphens w:val="0"/>
        <w:autoSpaceDE w:val="0"/>
        <w:autoSpaceDN w:val="0"/>
        <w:adjustRightInd w:val="0"/>
        <w:ind w:firstLine="851"/>
        <w:jc w:val="both"/>
        <w:rPr>
          <w:rFonts w:eastAsia="Times New Roman"/>
          <w:kern w:val="0"/>
          <w:sz w:val="28"/>
          <w:szCs w:val="28"/>
          <w:lang w:eastAsia="ru-RU"/>
        </w:rPr>
      </w:pPr>
      <w:r w:rsidRPr="00FA3E44">
        <w:rPr>
          <w:rFonts w:eastAsia="Times New Roman"/>
          <w:kern w:val="0"/>
          <w:sz w:val="28"/>
          <w:szCs w:val="28"/>
          <w:lang w:eastAsia="ru-RU"/>
        </w:rPr>
        <w:t xml:space="preserve">11) </w:t>
      </w:r>
      <w:r w:rsidR="00423FE8" w:rsidRPr="00FA3E44">
        <w:rPr>
          <w:rFonts w:eastAsia="Times New Roman"/>
          <w:kern w:val="0"/>
          <w:sz w:val="28"/>
          <w:szCs w:val="28"/>
          <w:lang w:eastAsia="ru-RU"/>
        </w:rPr>
        <w:t xml:space="preserve">создание условий для организации </w:t>
      </w:r>
      <w:proofErr w:type="gramStart"/>
      <w:r w:rsidR="00423FE8" w:rsidRPr="00FA3E44">
        <w:rPr>
          <w:rFonts w:eastAsia="Times New Roman"/>
          <w:kern w:val="0"/>
          <w:sz w:val="28"/>
          <w:szCs w:val="28"/>
          <w:lang w:eastAsia="ru-RU"/>
        </w:rPr>
        <w:t>проведения независимой оценки качества оказания услуг</w:t>
      </w:r>
      <w:proofErr w:type="gramEnd"/>
      <w:r w:rsidR="00423FE8" w:rsidRPr="00FA3E44">
        <w:rPr>
          <w:rFonts w:eastAsia="Times New Roman"/>
          <w:kern w:val="0"/>
          <w:sz w:val="28"/>
          <w:szCs w:val="28"/>
          <w:lang w:eastAsia="ru-RU"/>
        </w:rPr>
        <w:t xml:space="preserve"> организациями в порядке и на условиях, которые установлены федеральными законами</w:t>
      </w:r>
      <w:r w:rsidRPr="00FA3E44">
        <w:rPr>
          <w:rFonts w:eastAsia="Times New Roman"/>
          <w:kern w:val="0"/>
          <w:sz w:val="28"/>
          <w:szCs w:val="28"/>
          <w:lang w:eastAsia="ru-RU"/>
        </w:rPr>
        <w:t>;</w:t>
      </w:r>
    </w:p>
    <w:p w:rsidR="00423FE8" w:rsidRPr="00FA3E44" w:rsidRDefault="00130074" w:rsidP="00130074">
      <w:pPr>
        <w:suppressAutoHyphens w:val="0"/>
        <w:autoSpaceDE w:val="0"/>
        <w:autoSpaceDN w:val="0"/>
        <w:adjustRightInd w:val="0"/>
        <w:ind w:firstLine="851"/>
        <w:jc w:val="both"/>
        <w:rPr>
          <w:rFonts w:eastAsia="Times New Roman"/>
          <w:kern w:val="0"/>
          <w:sz w:val="28"/>
          <w:szCs w:val="28"/>
          <w:lang w:eastAsia="ru-RU"/>
        </w:rPr>
      </w:pPr>
      <w:r w:rsidRPr="00FA3E44">
        <w:rPr>
          <w:rFonts w:eastAsia="Times New Roman"/>
          <w:kern w:val="0"/>
          <w:sz w:val="28"/>
          <w:szCs w:val="28"/>
          <w:lang w:eastAsia="ru-RU"/>
        </w:rPr>
        <w:t xml:space="preserve">12) </w:t>
      </w:r>
      <w:r w:rsidR="004A0836" w:rsidRPr="00FA3E44">
        <w:rPr>
          <w:rFonts w:eastAsia="Times New Roman"/>
          <w:kern w:val="0"/>
          <w:sz w:val="28"/>
          <w:szCs w:val="28"/>
          <w:lang w:eastAsia="ru-RU"/>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7C0F95" w:rsidRPr="00FA3E44">
        <w:rPr>
          <w:rFonts w:eastAsia="Times New Roman"/>
          <w:kern w:val="0"/>
          <w:sz w:val="28"/>
          <w:szCs w:val="28"/>
          <w:lang w:eastAsia="ru-RU"/>
        </w:rPr>
        <w:t>;</w:t>
      </w:r>
    </w:p>
    <w:p w:rsidR="007C0F95" w:rsidRPr="00FA3E44" w:rsidRDefault="007C0F95" w:rsidP="007C0F95">
      <w:pPr>
        <w:suppressAutoHyphens w:val="0"/>
        <w:autoSpaceDE w:val="0"/>
        <w:autoSpaceDN w:val="0"/>
        <w:adjustRightInd w:val="0"/>
        <w:ind w:firstLine="851"/>
        <w:jc w:val="both"/>
        <w:rPr>
          <w:rFonts w:eastAsia="Times New Roman"/>
          <w:kern w:val="0"/>
          <w:sz w:val="28"/>
          <w:szCs w:val="28"/>
          <w:lang w:eastAsia="ru-RU"/>
        </w:rPr>
      </w:pPr>
      <w:r w:rsidRPr="00FA3E44">
        <w:rPr>
          <w:bCs/>
          <w:sz w:val="28"/>
          <w:szCs w:val="28"/>
        </w:rPr>
        <w:t>13) осуществление мероприятий по отлову и содержанию безнадзорных животных, обитающих на территории поселения.</w:t>
      </w:r>
    </w:p>
    <w:p w:rsidR="009917B8" w:rsidRDefault="009917B8" w:rsidP="00352ED7">
      <w:pPr>
        <w:ind w:firstLine="851"/>
        <w:jc w:val="both"/>
        <w:rPr>
          <w:sz w:val="28"/>
          <w:szCs w:val="28"/>
        </w:rPr>
      </w:pPr>
      <w:r>
        <w:rPr>
          <w:sz w:val="28"/>
        </w:rPr>
        <w:t xml:space="preserve">2. </w:t>
      </w:r>
      <w:proofErr w:type="gramStart"/>
      <w:r>
        <w:rPr>
          <w:sz w:val="28"/>
        </w:rPr>
        <w:t xml:space="preserve">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Pr>
          <w:sz w:val="28"/>
        </w:rPr>
        <w:t xml:space="preserve"> </w:t>
      </w:r>
      <w:proofErr w:type="gramStart"/>
      <w:r>
        <w:rPr>
          <w:sz w:val="28"/>
        </w:rPr>
        <w:t xml:space="preserve">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Pr>
          <w:sz w:val="28"/>
          <w:szCs w:val="28"/>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9917B8" w:rsidRDefault="009917B8" w:rsidP="0081350A">
      <w:pPr>
        <w:pStyle w:val="22"/>
        <w:tabs>
          <w:tab w:val="left" w:pos="-142"/>
          <w:tab w:val="left" w:pos="142"/>
        </w:tabs>
        <w:spacing w:before="0" w:after="0"/>
        <w:ind w:firstLine="851"/>
        <w:rPr>
          <w:rFonts w:eastAsia="Times New Roman"/>
        </w:rPr>
      </w:pPr>
    </w:p>
    <w:p w:rsidR="009917B8" w:rsidRDefault="009917B8" w:rsidP="0081350A">
      <w:pPr>
        <w:pStyle w:val="22"/>
        <w:tabs>
          <w:tab w:val="left" w:pos="142"/>
        </w:tabs>
        <w:spacing w:before="0" w:after="0"/>
        <w:ind w:firstLine="851"/>
        <w:rPr>
          <w:rFonts w:eastAsia="Times New Roman"/>
          <w:b/>
        </w:rPr>
      </w:pPr>
      <w:r>
        <w:rPr>
          <w:rFonts w:eastAsia="Times New Roman"/>
          <w:b/>
        </w:rPr>
        <w:t xml:space="preserve">Статья 10. Полномочия органов местного самоуправления по </w:t>
      </w:r>
      <w:r>
        <w:rPr>
          <w:rFonts w:eastAsia="Times New Roman"/>
          <w:b/>
        </w:rPr>
        <w:lastRenderedPageBreak/>
        <w:t>решению вопросов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1. В целях решения вопросов местного значения органы местного самоуправления поселения обладают следующими полномочиями:</w:t>
      </w:r>
    </w:p>
    <w:p w:rsidR="009917B8" w:rsidRDefault="00A33F58" w:rsidP="009C5A79">
      <w:pPr>
        <w:tabs>
          <w:tab w:val="left" w:pos="1211"/>
        </w:tabs>
        <w:ind w:firstLine="851"/>
        <w:jc w:val="both"/>
        <w:rPr>
          <w:rFonts w:eastAsia="Times New Roman"/>
          <w:sz w:val="28"/>
        </w:rPr>
      </w:pPr>
      <w:r>
        <w:rPr>
          <w:rFonts w:eastAsia="Times New Roman"/>
          <w:sz w:val="28"/>
        </w:rPr>
        <w:t xml:space="preserve">1) </w:t>
      </w:r>
      <w:r w:rsidR="009917B8">
        <w:rPr>
          <w:rFonts w:eastAsia="Times New Roman"/>
          <w:sz w:val="28"/>
        </w:rPr>
        <w:t>принятие устава поселения</w:t>
      </w:r>
      <w:r w:rsidR="009917B8">
        <w:rPr>
          <w:rFonts w:eastAsia="Times New Roman"/>
          <w:b/>
          <w:sz w:val="28"/>
        </w:rPr>
        <w:t xml:space="preserve"> </w:t>
      </w:r>
      <w:r w:rsidR="009917B8">
        <w:rPr>
          <w:rFonts w:eastAsia="Times New Roman"/>
          <w:sz w:val="28"/>
        </w:rPr>
        <w:t>и внесение в него</w:t>
      </w:r>
      <w:r w:rsidR="009917B8">
        <w:rPr>
          <w:rFonts w:eastAsia="Times New Roman"/>
          <w:b/>
          <w:sz w:val="28"/>
        </w:rPr>
        <w:t xml:space="preserve"> </w:t>
      </w:r>
      <w:r w:rsidR="009917B8">
        <w:rPr>
          <w:rFonts w:eastAsia="Times New Roman"/>
          <w:sz w:val="28"/>
        </w:rPr>
        <w:t>изменений и дополнений, издание муниципальных правовых актов;</w:t>
      </w:r>
    </w:p>
    <w:p w:rsidR="009917B8" w:rsidRDefault="009C5A79" w:rsidP="009C5A79">
      <w:pPr>
        <w:tabs>
          <w:tab w:val="left" w:pos="1211"/>
        </w:tabs>
        <w:ind w:firstLine="851"/>
        <w:jc w:val="both"/>
        <w:rPr>
          <w:rFonts w:eastAsia="Times New Roman"/>
          <w:sz w:val="28"/>
        </w:rPr>
      </w:pPr>
      <w:r>
        <w:rPr>
          <w:rFonts w:eastAsia="Times New Roman"/>
          <w:sz w:val="28"/>
        </w:rPr>
        <w:t xml:space="preserve">2) </w:t>
      </w:r>
      <w:r w:rsidR="009917B8">
        <w:rPr>
          <w:rFonts w:eastAsia="Times New Roman"/>
          <w:sz w:val="28"/>
        </w:rPr>
        <w:t>установление официальных символов поселения;</w:t>
      </w:r>
    </w:p>
    <w:p w:rsidR="00A33F58" w:rsidRPr="002624C5" w:rsidRDefault="009C5A79" w:rsidP="009C5A79">
      <w:pPr>
        <w:widowControl/>
        <w:suppressAutoHyphens w:val="0"/>
        <w:autoSpaceDE w:val="0"/>
        <w:autoSpaceDN w:val="0"/>
        <w:adjustRightInd w:val="0"/>
        <w:ind w:firstLine="851"/>
        <w:jc w:val="both"/>
        <w:rPr>
          <w:rFonts w:eastAsiaTheme="minorHAnsi"/>
          <w:kern w:val="0"/>
          <w:sz w:val="28"/>
          <w:szCs w:val="28"/>
        </w:rPr>
      </w:pPr>
      <w:r>
        <w:rPr>
          <w:rFonts w:eastAsia="Times New Roman"/>
          <w:sz w:val="28"/>
        </w:rPr>
        <w:t xml:space="preserve">3) </w:t>
      </w:r>
      <w:r w:rsidR="009917B8" w:rsidRPr="003909F6">
        <w:rPr>
          <w:rFonts w:eastAsia="Times New Roman"/>
          <w:sz w:val="28"/>
        </w:rPr>
        <w:t>создание муниципальных предприятий и учреждений</w:t>
      </w:r>
      <w:r w:rsidR="009917B8" w:rsidRPr="00DA1D05">
        <w:rPr>
          <w:rStyle w:val="80"/>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A33F58" w:rsidRPr="002624C5">
        <w:rPr>
          <w:rFonts w:eastAsiaTheme="minorHAnsi"/>
          <w:kern w:val="0"/>
          <w:sz w:val="28"/>
          <w:szCs w:val="28"/>
        </w:rPr>
        <w:t>осуществление закупок товаров, работ, услуг для обеспечения муниципальных нужд;</w:t>
      </w:r>
    </w:p>
    <w:p w:rsidR="009917B8" w:rsidRPr="003909F6" w:rsidRDefault="009C5A79" w:rsidP="009C5A79">
      <w:pPr>
        <w:tabs>
          <w:tab w:val="left" w:pos="1211"/>
        </w:tabs>
        <w:ind w:firstLine="851"/>
        <w:jc w:val="both"/>
        <w:rPr>
          <w:rFonts w:eastAsia="Times New Roman"/>
          <w:sz w:val="28"/>
        </w:rPr>
      </w:pPr>
      <w:r>
        <w:rPr>
          <w:rFonts w:eastAsia="Times New Roman"/>
          <w:sz w:val="28"/>
        </w:rPr>
        <w:t xml:space="preserve">4) </w:t>
      </w:r>
      <w:r w:rsidR="009917B8" w:rsidRPr="003909F6">
        <w:rPr>
          <w:rFonts w:eastAsia="Times New Roman"/>
          <w:sz w:val="28"/>
        </w:rPr>
        <w:t xml:space="preserve">установление тарифов на услуги, предоставляемые муниципальными предприятиями и учреждениями, </w:t>
      </w:r>
      <w:r w:rsidR="00127C60" w:rsidRPr="00645581">
        <w:rPr>
          <w:rFonts w:eastAsia="Times New Roman"/>
          <w:sz w:val="28"/>
        </w:rPr>
        <w:t>и работы, выполняемые муниципальными предприятиями и учреждениями,</w:t>
      </w:r>
      <w:r w:rsidR="00127C60" w:rsidRPr="00127C60">
        <w:rPr>
          <w:rFonts w:eastAsia="Times New Roman"/>
          <w:b/>
          <w:sz w:val="28"/>
        </w:rPr>
        <w:t xml:space="preserve"> </w:t>
      </w:r>
      <w:r w:rsidR="009917B8" w:rsidRPr="003909F6">
        <w:rPr>
          <w:rFonts w:eastAsia="Times New Roman"/>
          <w:sz w:val="28"/>
        </w:rPr>
        <w:t>если иное не предусмотрено федеральными законами;</w:t>
      </w:r>
    </w:p>
    <w:p w:rsidR="009917B8" w:rsidRPr="00DA1D05" w:rsidRDefault="009917B8" w:rsidP="009C5A79">
      <w:pPr>
        <w:pStyle w:val="8"/>
        <w:keepNext w:val="0"/>
        <w:ind w:firstLine="851"/>
        <w:jc w:val="both"/>
      </w:pPr>
      <w:r w:rsidRPr="00DA1D05">
        <w:t xml:space="preserve">5) полномочиями по организации теплоснабжения, предусмотренными Федеральным </w:t>
      </w:r>
      <w:r w:rsidRPr="00FA3E44">
        <w:t xml:space="preserve">законом </w:t>
      </w:r>
      <w:r w:rsidR="00253859" w:rsidRPr="00FA3E44">
        <w:rPr>
          <w:rFonts w:eastAsia="Calibri"/>
          <w:kern w:val="0"/>
          <w:szCs w:val="28"/>
        </w:rPr>
        <w:t>от 27.07.2010 № 190-ФЗ</w:t>
      </w:r>
      <w:r w:rsidR="00253859" w:rsidRPr="0078386D">
        <w:rPr>
          <w:szCs w:val="28"/>
        </w:rPr>
        <w:t xml:space="preserve"> </w:t>
      </w:r>
      <w:r w:rsidR="00A03B53">
        <w:t>«</w:t>
      </w:r>
      <w:r w:rsidRPr="00DA1D05">
        <w:t>О теплоснабжении</w:t>
      </w:r>
      <w:r w:rsidR="00A03B53">
        <w:t>»</w:t>
      </w:r>
      <w:r w:rsidRPr="00DA1D05">
        <w:t>;</w:t>
      </w:r>
    </w:p>
    <w:p w:rsidR="009917B8" w:rsidRDefault="009917B8" w:rsidP="0081350A">
      <w:pPr>
        <w:tabs>
          <w:tab w:val="left" w:pos="1211"/>
        </w:tabs>
        <w:ind w:firstLine="840"/>
        <w:jc w:val="both"/>
        <w:rPr>
          <w:rFonts w:eastAsia="Times New Roman"/>
          <w:sz w:val="28"/>
        </w:rPr>
      </w:pPr>
      <w:r w:rsidRPr="003909F6">
        <w:rPr>
          <w:rFonts w:eastAsia="Times New Roman"/>
          <w:sz w:val="28"/>
        </w:rPr>
        <w:t>6) регулирование тарифов на подключение к системе коммунальной</w:t>
      </w:r>
      <w:r>
        <w:rPr>
          <w:rFonts w:eastAsia="Times New Roman"/>
          <w:sz w:val="28"/>
        </w:rPr>
        <w:t xml:space="preserve">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17B8" w:rsidRPr="00486D5B" w:rsidRDefault="009917B8" w:rsidP="0081350A">
      <w:pPr>
        <w:pStyle w:val="ConsNormal"/>
        <w:ind w:firstLine="851"/>
        <w:jc w:val="both"/>
        <w:rPr>
          <w:rStyle w:val="afb"/>
          <w:rFonts w:ascii="Times New Roman" w:hAnsi="Times New Roman"/>
          <w:i w:val="0"/>
          <w:color w:val="auto"/>
          <w:sz w:val="28"/>
          <w:szCs w:val="28"/>
        </w:rPr>
      </w:pPr>
      <w:proofErr w:type="gramStart"/>
      <w:r>
        <w:rPr>
          <w:rFonts w:ascii="Times New Roman" w:hAnsi="Times New Roman"/>
          <w:sz w:val="28"/>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w:t>
      </w:r>
      <w:r w:rsidRPr="00486D5B">
        <w:rPr>
          <w:rFonts w:ascii="Times New Roman" w:hAnsi="Times New Roman"/>
          <w:sz w:val="28"/>
          <w:szCs w:val="28"/>
        </w:rPr>
        <w:t xml:space="preserve">соглашений между органами местного самоуправления поселения и органами </w:t>
      </w:r>
      <w:r w:rsidR="00F40FA0">
        <w:rPr>
          <w:rStyle w:val="afb"/>
          <w:rFonts w:ascii="Times New Roman" w:hAnsi="Times New Roman"/>
          <w:i w:val="0"/>
          <w:color w:val="auto"/>
          <w:sz w:val="28"/>
          <w:szCs w:val="28"/>
        </w:rPr>
        <w:t xml:space="preserve">местного самоуправления Павловский </w:t>
      </w:r>
      <w:r w:rsidRPr="00486D5B">
        <w:rPr>
          <w:rStyle w:val="afb"/>
          <w:rFonts w:ascii="Times New Roman" w:hAnsi="Times New Roman"/>
          <w:i w:val="0"/>
          <w:color w:val="auto"/>
          <w:sz w:val="28"/>
          <w:szCs w:val="28"/>
        </w:rPr>
        <w:t xml:space="preserve"> район;</w:t>
      </w:r>
      <w:proofErr w:type="gramEnd"/>
    </w:p>
    <w:p w:rsidR="00B213F2" w:rsidRPr="00486D5B" w:rsidRDefault="00B213F2" w:rsidP="00B213F2">
      <w:pPr>
        <w:suppressAutoHyphens w:val="0"/>
        <w:ind w:firstLine="851"/>
        <w:jc w:val="both"/>
        <w:rPr>
          <w:rStyle w:val="afb"/>
          <w:i w:val="0"/>
          <w:color w:val="auto"/>
          <w:sz w:val="28"/>
          <w:szCs w:val="28"/>
        </w:rPr>
      </w:pPr>
      <w:r w:rsidRPr="00486D5B">
        <w:rPr>
          <w:rStyle w:val="afb"/>
          <w:i w:val="0"/>
          <w:color w:val="auto"/>
          <w:sz w:val="28"/>
          <w:szCs w:val="28"/>
        </w:rPr>
        <w:t xml:space="preserve">7) полномочиями в сфере водоснабжения и водоотведения, предусмотренными Федеральным законом </w:t>
      </w:r>
      <w:r w:rsidR="00253859" w:rsidRPr="00FA3E44">
        <w:rPr>
          <w:rFonts w:eastAsia="Calibri"/>
          <w:kern w:val="0"/>
          <w:sz w:val="28"/>
          <w:szCs w:val="28"/>
        </w:rPr>
        <w:t>от 07.12.2011 № 416-ФЗ</w:t>
      </w:r>
      <w:r w:rsidR="00253859" w:rsidRPr="00486D5B">
        <w:rPr>
          <w:rStyle w:val="afb"/>
          <w:i w:val="0"/>
          <w:color w:val="auto"/>
          <w:sz w:val="28"/>
          <w:szCs w:val="28"/>
        </w:rPr>
        <w:t xml:space="preserve"> </w:t>
      </w:r>
      <w:r w:rsidRPr="00486D5B">
        <w:rPr>
          <w:rStyle w:val="afb"/>
          <w:i w:val="0"/>
          <w:color w:val="auto"/>
          <w:sz w:val="28"/>
          <w:szCs w:val="28"/>
        </w:rPr>
        <w:t>«О водоснабжении и водоотведении»;</w:t>
      </w:r>
    </w:p>
    <w:p w:rsidR="009917B8" w:rsidRPr="00486D5B" w:rsidRDefault="00B213F2" w:rsidP="0081350A">
      <w:pPr>
        <w:tabs>
          <w:tab w:val="left" w:pos="1211"/>
        </w:tabs>
        <w:ind w:firstLine="851"/>
        <w:jc w:val="both"/>
        <w:rPr>
          <w:rStyle w:val="afb"/>
          <w:i w:val="0"/>
          <w:color w:val="auto"/>
          <w:sz w:val="28"/>
          <w:szCs w:val="28"/>
        </w:rPr>
      </w:pPr>
      <w:r w:rsidRPr="00486D5B">
        <w:rPr>
          <w:rStyle w:val="afb"/>
          <w:i w:val="0"/>
          <w:color w:val="auto"/>
          <w:sz w:val="28"/>
          <w:szCs w:val="28"/>
        </w:rPr>
        <w:t>8</w:t>
      </w:r>
      <w:r w:rsidR="009917B8" w:rsidRPr="00486D5B">
        <w:rPr>
          <w:rStyle w:val="afb"/>
          <w:i w:val="0"/>
          <w:color w:val="auto"/>
          <w:sz w:val="28"/>
          <w:szCs w:val="28"/>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муниципального образования, голосования по вопросам изменения границ поселения, преобразования поселения;</w:t>
      </w:r>
    </w:p>
    <w:p w:rsidR="009917B8" w:rsidRPr="00486D5B" w:rsidRDefault="00B213F2" w:rsidP="0081350A">
      <w:pPr>
        <w:pStyle w:val="WW-2"/>
        <w:tabs>
          <w:tab w:val="left" w:pos="1211"/>
        </w:tabs>
        <w:rPr>
          <w:rStyle w:val="afb"/>
          <w:i w:val="0"/>
          <w:color w:val="auto"/>
          <w:szCs w:val="28"/>
        </w:rPr>
      </w:pPr>
      <w:r w:rsidRPr="00486D5B">
        <w:rPr>
          <w:rStyle w:val="afb"/>
          <w:i w:val="0"/>
          <w:color w:val="auto"/>
          <w:szCs w:val="28"/>
        </w:rPr>
        <w:t>9</w:t>
      </w:r>
      <w:r w:rsidR="009917B8" w:rsidRPr="00486D5B">
        <w:rPr>
          <w:rStyle w:val="afb"/>
          <w:i w:val="0"/>
          <w:color w:val="auto"/>
          <w:szCs w:val="28"/>
        </w:rPr>
        <w:t>)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7A7678" w:rsidRPr="00581904" w:rsidRDefault="007A7678" w:rsidP="007A7678">
      <w:pPr>
        <w:suppressAutoHyphens w:val="0"/>
        <w:ind w:firstLine="851"/>
        <w:jc w:val="both"/>
        <w:rPr>
          <w:rStyle w:val="afb"/>
          <w:i w:val="0"/>
          <w:color w:val="auto"/>
          <w:sz w:val="28"/>
          <w:szCs w:val="28"/>
        </w:rPr>
      </w:pPr>
      <w:r w:rsidRPr="00581904">
        <w:rPr>
          <w:rStyle w:val="afb"/>
          <w:i w:val="0"/>
          <w:color w:val="auto"/>
          <w:sz w:val="28"/>
          <w:szCs w:val="28"/>
        </w:rPr>
        <w:t>10) разработк</w:t>
      </w:r>
      <w:r w:rsidR="00842886" w:rsidRPr="00581904">
        <w:rPr>
          <w:rStyle w:val="afb"/>
          <w:i w:val="0"/>
          <w:color w:val="auto"/>
          <w:sz w:val="28"/>
          <w:szCs w:val="28"/>
        </w:rPr>
        <w:t>а</w:t>
      </w:r>
      <w:r w:rsidRPr="00581904">
        <w:rPr>
          <w:rStyle w:val="afb"/>
          <w:i w:val="0"/>
          <w:color w:val="auto"/>
          <w:sz w:val="28"/>
          <w:szCs w:val="28"/>
        </w:rPr>
        <w:t xml:space="preserve"> и утверждени</w:t>
      </w:r>
      <w:r w:rsidR="00842886" w:rsidRPr="00581904">
        <w:rPr>
          <w:rStyle w:val="afb"/>
          <w:i w:val="0"/>
          <w:color w:val="auto"/>
          <w:sz w:val="28"/>
          <w:szCs w:val="28"/>
        </w:rPr>
        <w:t>е</w:t>
      </w:r>
      <w:r w:rsidRPr="00581904">
        <w:rPr>
          <w:rStyle w:val="afb"/>
          <w:i w:val="0"/>
          <w:color w:val="auto"/>
          <w:sz w:val="28"/>
          <w:szCs w:val="28"/>
        </w:rPr>
        <w:t xml:space="preserve"> программ комплексного развития систем коммунальной инфраструктуры поселени</w:t>
      </w:r>
      <w:r w:rsidR="006316D3" w:rsidRPr="00581904">
        <w:rPr>
          <w:rStyle w:val="afb"/>
          <w:i w:val="0"/>
          <w:color w:val="auto"/>
          <w:sz w:val="28"/>
          <w:szCs w:val="28"/>
        </w:rPr>
        <w:t>я</w:t>
      </w:r>
      <w:r w:rsidRPr="00581904">
        <w:rPr>
          <w:rStyle w:val="afb"/>
          <w:i w:val="0"/>
          <w:color w:val="auto"/>
          <w:sz w:val="28"/>
          <w:szCs w:val="28"/>
        </w:rPr>
        <w:t xml:space="preserve">, </w:t>
      </w:r>
      <w:r w:rsidR="008F1BE8" w:rsidRPr="00581904">
        <w:rPr>
          <w:rFonts w:eastAsia="Calibri"/>
          <w:kern w:val="0"/>
          <w:sz w:val="28"/>
          <w:szCs w:val="28"/>
        </w:rPr>
        <w:t xml:space="preserve">программ комплексного развития транспортной инфраструктуры поселения, программ комплексного развития </w:t>
      </w:r>
      <w:r w:rsidR="008F1BE8" w:rsidRPr="00581904">
        <w:rPr>
          <w:rFonts w:eastAsia="Calibri"/>
          <w:kern w:val="0"/>
          <w:sz w:val="28"/>
          <w:szCs w:val="28"/>
        </w:rPr>
        <w:lastRenderedPageBreak/>
        <w:t xml:space="preserve">социальной инфраструктуры поселения, </w:t>
      </w:r>
      <w:r w:rsidRPr="00581904">
        <w:rPr>
          <w:rStyle w:val="afb"/>
          <w:i w:val="0"/>
          <w:color w:val="auto"/>
          <w:sz w:val="28"/>
          <w:szCs w:val="28"/>
        </w:rPr>
        <w:t>требования к которым устанавливаются Правительством Российской Федерации;</w:t>
      </w:r>
    </w:p>
    <w:p w:rsidR="009917B8" w:rsidRPr="00581904" w:rsidRDefault="007A7678" w:rsidP="0081350A">
      <w:pPr>
        <w:pStyle w:val="ConsNormal"/>
        <w:ind w:firstLine="851"/>
        <w:jc w:val="both"/>
        <w:rPr>
          <w:rFonts w:ascii="Times New Roman" w:hAnsi="Times New Roman"/>
          <w:sz w:val="28"/>
        </w:rPr>
      </w:pPr>
      <w:r w:rsidRPr="00581904">
        <w:rPr>
          <w:rStyle w:val="afb"/>
          <w:rFonts w:ascii="Times New Roman" w:hAnsi="Times New Roman"/>
          <w:i w:val="0"/>
          <w:color w:val="auto"/>
          <w:sz w:val="28"/>
          <w:szCs w:val="28"/>
        </w:rPr>
        <w:t>11</w:t>
      </w:r>
      <w:r w:rsidR="009917B8" w:rsidRPr="00581904">
        <w:rPr>
          <w:rStyle w:val="afb"/>
          <w:rFonts w:ascii="Times New Roman" w:hAnsi="Times New Roman"/>
          <w:i w:val="0"/>
          <w:color w:val="auto"/>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w:t>
      </w:r>
      <w:r w:rsidR="009917B8" w:rsidRPr="00581904">
        <w:rPr>
          <w:rFonts w:ascii="Times New Roman" w:hAnsi="Times New Roman"/>
          <w:sz w:val="28"/>
          <w:szCs w:val="28"/>
        </w:rPr>
        <w:t xml:space="preserve"> сведения жителей поселения официальной</w:t>
      </w:r>
      <w:r w:rsidR="009917B8" w:rsidRPr="00581904">
        <w:rPr>
          <w:rFonts w:ascii="Times New Roman" w:hAnsi="Times New Roman"/>
          <w:sz w:val="28"/>
        </w:rPr>
        <w:t xml:space="preserve">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917B8" w:rsidRPr="00581904" w:rsidRDefault="009917B8" w:rsidP="0081350A">
      <w:pPr>
        <w:pStyle w:val="WW-2"/>
        <w:tabs>
          <w:tab w:val="left" w:pos="1211"/>
        </w:tabs>
      </w:pPr>
      <w:r w:rsidRPr="00581904">
        <w:t>1</w:t>
      </w:r>
      <w:r w:rsidR="007A7678" w:rsidRPr="00581904">
        <w:t>2</w:t>
      </w:r>
      <w:r w:rsidRPr="00581904">
        <w:t>) осуществление международных и внешнеэкономических связей в соответствии с федеральными законами;</w:t>
      </w:r>
    </w:p>
    <w:p w:rsidR="00025581" w:rsidRPr="00FA3E44" w:rsidRDefault="000327C8" w:rsidP="000327C8">
      <w:pPr>
        <w:widowControl/>
        <w:suppressAutoHyphens w:val="0"/>
        <w:autoSpaceDE w:val="0"/>
        <w:autoSpaceDN w:val="0"/>
        <w:adjustRightInd w:val="0"/>
        <w:ind w:firstLine="851"/>
        <w:jc w:val="both"/>
        <w:rPr>
          <w:rFonts w:eastAsiaTheme="minorHAnsi"/>
          <w:kern w:val="0"/>
          <w:sz w:val="28"/>
          <w:szCs w:val="28"/>
        </w:rPr>
      </w:pPr>
      <w:r w:rsidRPr="00581904">
        <w:rPr>
          <w:rFonts w:eastAsiaTheme="minorHAnsi"/>
          <w:kern w:val="0"/>
          <w:sz w:val="28"/>
          <w:szCs w:val="28"/>
        </w:rPr>
        <w:t xml:space="preserve">13) </w:t>
      </w:r>
      <w:r w:rsidR="00025581" w:rsidRPr="00581904">
        <w:rPr>
          <w:rFonts w:eastAsiaTheme="minorHAnsi"/>
          <w:kern w:val="0"/>
          <w:sz w:val="28"/>
          <w:szCs w:val="28"/>
        </w:rPr>
        <w:t xml:space="preserve">организация профессионального образования и дополнительного профессионального образования </w:t>
      </w:r>
      <w:r w:rsidR="00025581" w:rsidRPr="00581904">
        <w:rPr>
          <w:sz w:val="28"/>
        </w:rPr>
        <w:t xml:space="preserve">главы поселения, депутатов Совета поселения, </w:t>
      </w:r>
      <w:r w:rsidR="00025581" w:rsidRPr="00581904">
        <w:rPr>
          <w:rFonts w:eastAsiaTheme="minorHAnsi"/>
          <w:kern w:val="0"/>
          <w:sz w:val="28"/>
          <w:szCs w:val="28"/>
        </w:rPr>
        <w:t>муниципальных служащих и работников муниципальных учреждений</w:t>
      </w:r>
      <w:r w:rsidR="00EC4608" w:rsidRPr="00581904">
        <w:rPr>
          <w:sz w:val="26"/>
          <w:szCs w:val="26"/>
        </w:rPr>
        <w:t xml:space="preserve">, </w:t>
      </w:r>
      <w:r w:rsidR="00EC4608" w:rsidRPr="00FA3E44">
        <w:rPr>
          <w:sz w:val="28"/>
          <w:szCs w:val="28"/>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bookmarkStart w:id="0" w:name="_GoBack"/>
      <w:bookmarkEnd w:id="0"/>
      <w:r w:rsidR="00025581" w:rsidRPr="00FA3E44">
        <w:rPr>
          <w:rFonts w:eastAsiaTheme="minorHAnsi"/>
          <w:kern w:val="0"/>
          <w:sz w:val="28"/>
          <w:szCs w:val="28"/>
        </w:rPr>
        <w:t>;</w:t>
      </w:r>
    </w:p>
    <w:p w:rsidR="009917B8" w:rsidRDefault="009917B8" w:rsidP="0081350A">
      <w:pPr>
        <w:autoSpaceDE w:val="0"/>
        <w:ind w:firstLine="851"/>
        <w:jc w:val="both"/>
        <w:rPr>
          <w:sz w:val="28"/>
          <w:szCs w:val="28"/>
        </w:rPr>
      </w:pPr>
      <w:r>
        <w:rPr>
          <w:sz w:val="28"/>
        </w:rPr>
        <w:t>1</w:t>
      </w:r>
      <w:r w:rsidR="007A7678">
        <w:rPr>
          <w:sz w:val="28"/>
        </w:rPr>
        <w:t>4</w:t>
      </w:r>
      <w:r>
        <w:rPr>
          <w:sz w:val="28"/>
        </w:rPr>
        <w:t xml:space="preserve">) </w:t>
      </w:r>
      <w:r>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917B8" w:rsidRDefault="009917B8" w:rsidP="0081350A">
      <w:pPr>
        <w:pStyle w:val="22"/>
        <w:spacing w:before="0" w:after="0"/>
        <w:ind w:firstLine="851"/>
        <w:rPr>
          <w:rFonts w:eastAsia="Times New Roman"/>
        </w:rPr>
      </w:pPr>
      <w:r>
        <w:rPr>
          <w:rFonts w:eastAsia="Times New Roman"/>
        </w:rPr>
        <w:t>1</w:t>
      </w:r>
      <w:r w:rsidR="007A7678">
        <w:rPr>
          <w:rFonts w:eastAsia="Times New Roman"/>
        </w:rPr>
        <w:t>5</w:t>
      </w:r>
      <w:r>
        <w:rPr>
          <w:rFonts w:eastAsia="Times New Roman"/>
        </w:rPr>
        <w:t xml:space="preserve">) иными полномочиями в соответствии с Федеральным законом </w:t>
      </w:r>
      <w:r>
        <w:t xml:space="preserve">от 06.10.2003 года № 131-ФЗ </w:t>
      </w:r>
      <w:r>
        <w:rPr>
          <w:rFonts w:eastAsia="Times New Roman"/>
        </w:rPr>
        <w:t>«Об общих принципах организации местного самоуправления в Российской Федерации», настоящим уставом.</w:t>
      </w:r>
    </w:p>
    <w:p w:rsidR="009917B8" w:rsidRDefault="009917B8" w:rsidP="0081350A">
      <w:pPr>
        <w:tabs>
          <w:tab w:val="left" w:pos="142"/>
        </w:tabs>
        <w:ind w:firstLine="851"/>
        <w:jc w:val="both"/>
        <w:rPr>
          <w:rFonts w:eastAsia="Times New Roman"/>
          <w:sz w:val="28"/>
        </w:rPr>
      </w:pPr>
      <w:r>
        <w:rPr>
          <w:rFonts w:eastAsia="Times New Roman"/>
          <w:sz w:val="28"/>
        </w:rPr>
        <w:t xml:space="preserve">2. Органы местного самоуправления поселения вправе принимать решение о привлечении </w:t>
      </w:r>
      <w:r w:rsidR="00A5055C" w:rsidRPr="00581904">
        <w:rPr>
          <w:rFonts w:eastAsia="Times New Roman"/>
          <w:sz w:val="28"/>
        </w:rPr>
        <w:t>граждан</w:t>
      </w:r>
      <w:r w:rsidR="00A5055C">
        <w:rPr>
          <w:rFonts w:eastAsia="Times New Roman"/>
          <w:sz w:val="28"/>
        </w:rPr>
        <w:t xml:space="preserve"> </w:t>
      </w:r>
      <w:r>
        <w:rPr>
          <w:rFonts w:eastAsia="Times New Roman"/>
          <w:sz w:val="28"/>
        </w:rPr>
        <w:t>к</w:t>
      </w:r>
      <w:r>
        <w:rPr>
          <w:rFonts w:eastAsia="Times New Roman"/>
          <w:b/>
          <w:sz w:val="28"/>
        </w:rPr>
        <w:t xml:space="preserve"> </w:t>
      </w:r>
      <w:r>
        <w:rPr>
          <w:rFonts w:eastAsia="Times New Roman"/>
          <w:sz w:val="28"/>
        </w:rPr>
        <w:t xml:space="preserve">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w:t>
      </w:r>
      <w:r w:rsidR="00AE1F7F" w:rsidRPr="002624C5">
        <w:rPr>
          <w:rFonts w:eastAsia="Times New Roman"/>
          <w:sz w:val="28"/>
        </w:rPr>
        <w:t>8-11, 18, 21</w:t>
      </w:r>
      <w:r w:rsidR="00AE1F7F">
        <w:rPr>
          <w:rFonts w:eastAsia="Times New Roman"/>
          <w:sz w:val="28"/>
        </w:rPr>
        <w:t xml:space="preserve"> </w:t>
      </w:r>
      <w:r>
        <w:rPr>
          <w:rFonts w:eastAsia="Times New Roman"/>
          <w:sz w:val="28"/>
        </w:rPr>
        <w:t xml:space="preserve">статьи 8 настоящего устава. </w:t>
      </w:r>
    </w:p>
    <w:p w:rsidR="009917B8" w:rsidRDefault="009917B8" w:rsidP="0081350A">
      <w:pPr>
        <w:tabs>
          <w:tab w:val="left" w:pos="142"/>
        </w:tabs>
        <w:ind w:firstLine="851"/>
        <w:jc w:val="both"/>
        <w:rPr>
          <w:rFonts w:eastAsia="Times New Roman"/>
          <w:sz w:val="28"/>
        </w:rPr>
      </w:pPr>
      <w:r>
        <w:rPr>
          <w:rFonts w:eastAsia="Times New Roman"/>
          <w:sz w:val="28"/>
        </w:rPr>
        <w:t>К социально значимым работам могут быть отнесены только работы, не требующие специальной профессиональной подготовки.</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 xml:space="preserve">К выполнению социально значимых работ </w:t>
      </w:r>
      <w:r w:rsidR="002968F8" w:rsidRPr="002D5A50">
        <w:rPr>
          <w:rFonts w:eastAsia="Times New Roman"/>
        </w:rPr>
        <w:t>могут привлекаться</w:t>
      </w:r>
      <w:r w:rsidR="002968F8">
        <w:rPr>
          <w:rFonts w:eastAsia="Times New Roman"/>
        </w:rPr>
        <w:t xml:space="preserve"> </w:t>
      </w:r>
      <w:r>
        <w:rPr>
          <w:rFonts w:eastAsia="Times New Roman"/>
        </w:rPr>
        <w:t>совершеннолетние трудоспособные жители поселения в свободное от основной работы</w:t>
      </w:r>
      <w:r>
        <w:rPr>
          <w:rFonts w:eastAsia="Times New Roman"/>
          <w:b/>
        </w:rPr>
        <w:t xml:space="preserve"> </w:t>
      </w:r>
      <w:r>
        <w:rPr>
          <w:rFonts w:eastAsia="Times New Roman"/>
        </w:rPr>
        <w:t>или  учебы</w:t>
      </w:r>
      <w:r>
        <w:rPr>
          <w:rFonts w:eastAsia="Times New Roman"/>
          <w:b/>
        </w:rPr>
        <w:t xml:space="preserve">  </w:t>
      </w:r>
      <w:r>
        <w:rPr>
          <w:rFonts w:eastAsia="Times New Roman"/>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Организация и материально-техническое обеспечение проведения социально значимых работ осуществляется администрацией поселения.</w:t>
      </w:r>
    </w:p>
    <w:p w:rsidR="009917B8" w:rsidRDefault="009917B8" w:rsidP="0081350A">
      <w:pPr>
        <w:pStyle w:val="ConsNormal"/>
        <w:ind w:firstLine="708"/>
        <w:jc w:val="both"/>
        <w:rPr>
          <w:rFonts w:ascii="Times New Roman" w:hAnsi="Times New Roman"/>
          <w:b/>
          <w:sz w:val="28"/>
        </w:rPr>
      </w:pPr>
    </w:p>
    <w:p w:rsidR="009917B8" w:rsidRDefault="009917B8" w:rsidP="0081350A">
      <w:pPr>
        <w:pStyle w:val="ConsNormal"/>
        <w:ind w:firstLine="708"/>
        <w:jc w:val="both"/>
        <w:rPr>
          <w:rFonts w:ascii="Times New Roman" w:hAnsi="Times New Roman"/>
          <w:b/>
          <w:sz w:val="28"/>
        </w:rPr>
      </w:pPr>
      <w:r>
        <w:rPr>
          <w:rFonts w:ascii="Times New Roman" w:hAnsi="Times New Roman"/>
          <w:b/>
          <w:sz w:val="28"/>
        </w:rPr>
        <w:t>Статья 11.</w:t>
      </w:r>
      <w:r>
        <w:rPr>
          <w:rFonts w:ascii="Times New Roman" w:hAnsi="Times New Roman"/>
          <w:sz w:val="28"/>
        </w:rPr>
        <w:t xml:space="preserve"> </w:t>
      </w:r>
      <w:r>
        <w:rPr>
          <w:rFonts w:ascii="Times New Roman" w:hAnsi="Times New Roman"/>
          <w:b/>
          <w:sz w:val="28"/>
        </w:rPr>
        <w:t>Осуществление органами местного самоуправления поселения отдельных государственных полномочий</w:t>
      </w:r>
    </w:p>
    <w:p w:rsidR="009917B8" w:rsidRPr="00581904" w:rsidRDefault="009917B8" w:rsidP="0081350A">
      <w:pPr>
        <w:pStyle w:val="ConsNormal"/>
        <w:ind w:firstLine="708"/>
        <w:jc w:val="both"/>
        <w:rPr>
          <w:rFonts w:ascii="Times New Roman" w:hAnsi="Times New Roman"/>
          <w:sz w:val="28"/>
        </w:rPr>
      </w:pPr>
      <w:r>
        <w:rPr>
          <w:rFonts w:ascii="Times New Roman" w:hAnsi="Times New Roman"/>
          <w:sz w:val="28"/>
        </w:rPr>
        <w:t xml:space="preserve">1. Органы местного самоуправления поселения в соответствии с </w:t>
      </w:r>
      <w:r>
        <w:rPr>
          <w:rFonts w:ascii="Times New Roman" w:hAnsi="Times New Roman"/>
          <w:sz w:val="28"/>
        </w:rPr>
        <w:lastRenderedPageBreak/>
        <w:t xml:space="preserve">законодательством могут быть наделены правом осуществлять отдельные </w:t>
      </w:r>
      <w:r w:rsidRPr="00581904">
        <w:rPr>
          <w:rFonts w:ascii="Times New Roman" w:hAnsi="Times New Roman"/>
          <w:sz w:val="28"/>
        </w:rPr>
        <w:t xml:space="preserve">государственные полномочия, то есть полномочия по вопросам, не отнесенным </w:t>
      </w:r>
      <w:r w:rsidR="005254E5" w:rsidRPr="00581904">
        <w:rPr>
          <w:rFonts w:ascii="Times New Roman" w:hAnsi="Times New Roman"/>
          <w:sz w:val="28"/>
          <w:szCs w:val="28"/>
        </w:rPr>
        <w:t>в соответствии с</w:t>
      </w:r>
      <w:r w:rsidR="005254E5" w:rsidRPr="00581904">
        <w:rPr>
          <w:rFonts w:ascii="Times New Roman" w:hAnsi="Times New Roman"/>
          <w:sz w:val="24"/>
        </w:rPr>
        <w:t xml:space="preserve"> </w:t>
      </w:r>
      <w:r w:rsidRPr="00581904">
        <w:rPr>
          <w:rFonts w:ascii="Times New Roman" w:hAnsi="Times New Roman"/>
          <w:sz w:val="28"/>
        </w:rPr>
        <w:t>Федеральным законом от 06.10.2003 № 131-ФЗ</w:t>
      </w:r>
      <w:r w:rsidRPr="00581904">
        <w:rPr>
          <w:rFonts w:ascii="Times New Roman" w:hAnsi="Times New Roman"/>
          <w:i/>
          <w:sz w:val="28"/>
        </w:rPr>
        <w:t xml:space="preserve"> </w:t>
      </w:r>
      <w:r w:rsidR="00A03B53" w:rsidRPr="00581904">
        <w:rPr>
          <w:rFonts w:ascii="Times New Roman" w:hAnsi="Times New Roman"/>
          <w:sz w:val="28"/>
        </w:rPr>
        <w:t>«</w:t>
      </w:r>
      <w:r w:rsidRPr="00581904">
        <w:rPr>
          <w:rFonts w:ascii="Times New Roman" w:hAnsi="Times New Roman"/>
          <w:sz w:val="28"/>
        </w:rPr>
        <w:t>Об общих принципах организации местного самоуправления в Российской Федерации</w:t>
      </w:r>
      <w:r w:rsidR="00A03B53" w:rsidRPr="00581904">
        <w:rPr>
          <w:rFonts w:ascii="Times New Roman" w:hAnsi="Times New Roman"/>
          <w:sz w:val="28"/>
        </w:rPr>
        <w:t>»</w:t>
      </w:r>
      <w:r w:rsidRPr="00581904">
        <w:rPr>
          <w:rFonts w:ascii="Times New Roman" w:hAnsi="Times New Roman"/>
          <w:sz w:val="28"/>
        </w:rPr>
        <w:t xml:space="preserve"> к вопросам местного значения. </w:t>
      </w:r>
    </w:p>
    <w:p w:rsidR="009917B8" w:rsidRPr="00581904" w:rsidRDefault="009917B8" w:rsidP="0081350A">
      <w:pPr>
        <w:pStyle w:val="15"/>
        <w:widowControl w:val="0"/>
        <w:suppressAutoHyphens/>
        <w:ind w:firstLine="851"/>
        <w:jc w:val="both"/>
        <w:rPr>
          <w:rFonts w:ascii="Times New Roman" w:hAnsi="Times New Roman"/>
          <w:sz w:val="28"/>
        </w:rPr>
      </w:pPr>
      <w:r w:rsidRPr="00581904">
        <w:rPr>
          <w:rFonts w:ascii="Times New Roman" w:hAnsi="Times New Roman"/>
          <w:sz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9917B8" w:rsidRPr="00581904" w:rsidRDefault="009917B8" w:rsidP="00931ED2">
      <w:pPr>
        <w:suppressAutoHyphens w:val="0"/>
        <w:autoSpaceDE w:val="0"/>
        <w:autoSpaceDN w:val="0"/>
        <w:adjustRightInd w:val="0"/>
        <w:ind w:firstLine="851"/>
        <w:jc w:val="both"/>
        <w:rPr>
          <w:strike/>
          <w:sz w:val="28"/>
        </w:rPr>
      </w:pPr>
      <w:r w:rsidRPr="00581904">
        <w:rPr>
          <w:sz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00775F12" w:rsidRPr="00581904">
        <w:rPr>
          <w:rFonts w:eastAsia="Times New Roman"/>
          <w:bCs/>
          <w:iCs/>
          <w:kern w:val="0"/>
          <w:sz w:val="28"/>
          <w:szCs w:val="28"/>
          <w:lang w:eastAsia="ru-RU"/>
        </w:rPr>
        <w:t>и финансовых сре</w:t>
      </w:r>
      <w:proofErr w:type="gramStart"/>
      <w:r w:rsidR="00775F12" w:rsidRPr="00581904">
        <w:rPr>
          <w:rFonts w:eastAsia="Times New Roman"/>
          <w:bCs/>
          <w:iCs/>
          <w:kern w:val="0"/>
          <w:sz w:val="28"/>
          <w:szCs w:val="28"/>
          <w:lang w:eastAsia="ru-RU"/>
        </w:rPr>
        <w:t>дств</w:t>
      </w:r>
      <w:r w:rsidR="00775F12" w:rsidRPr="00581904">
        <w:rPr>
          <w:sz w:val="28"/>
          <w:szCs w:val="28"/>
        </w:rPr>
        <w:t xml:space="preserve"> </w:t>
      </w:r>
      <w:r w:rsidRPr="00581904">
        <w:rPr>
          <w:sz w:val="28"/>
        </w:rPr>
        <w:t>дл</w:t>
      </w:r>
      <w:proofErr w:type="gramEnd"/>
      <w:r w:rsidRPr="00581904">
        <w:rPr>
          <w:sz w:val="28"/>
        </w:rPr>
        <w:t xml:space="preserve">я исполнения переданных государственных полномочий осуществляется с согласия Совета, выраженного в решении. </w:t>
      </w:r>
      <w:r w:rsidR="00775F12" w:rsidRPr="00581904">
        <w:rPr>
          <w:sz w:val="28"/>
          <w:szCs w:val="28"/>
        </w:rPr>
        <w:t xml:space="preserve"> Предложение об использовании собственных материальных ресурсов</w:t>
      </w:r>
      <w:r w:rsidR="00775F12" w:rsidRPr="00581904">
        <w:rPr>
          <w:rFonts w:eastAsia="Times New Roman"/>
          <w:bCs/>
          <w:iCs/>
          <w:kern w:val="0"/>
          <w:sz w:val="28"/>
          <w:szCs w:val="28"/>
          <w:lang w:eastAsia="ru-RU"/>
        </w:rPr>
        <w:t xml:space="preserve"> и финансовых сре</w:t>
      </w:r>
      <w:proofErr w:type="gramStart"/>
      <w:r w:rsidR="00775F12" w:rsidRPr="00581904">
        <w:rPr>
          <w:rFonts w:eastAsia="Times New Roman"/>
          <w:bCs/>
          <w:iCs/>
          <w:kern w:val="0"/>
          <w:sz w:val="28"/>
          <w:szCs w:val="28"/>
          <w:lang w:eastAsia="ru-RU"/>
        </w:rPr>
        <w:t>дств</w:t>
      </w:r>
      <w:r w:rsidR="00775F12" w:rsidRPr="00581904">
        <w:rPr>
          <w:sz w:val="28"/>
          <w:szCs w:val="28"/>
        </w:rPr>
        <w:t xml:space="preserve"> впр</w:t>
      </w:r>
      <w:proofErr w:type="gramEnd"/>
      <w:r w:rsidR="00775F12" w:rsidRPr="00581904">
        <w:rPr>
          <w:sz w:val="28"/>
          <w:szCs w:val="28"/>
        </w:rPr>
        <w:t>аве направить в Совет глава поселения в случае наличия соответствующих материальных ресурсов и финансовых средств.</w:t>
      </w:r>
    </w:p>
    <w:p w:rsidR="009917B8" w:rsidRPr="00581904" w:rsidRDefault="009917B8" w:rsidP="0081350A">
      <w:pPr>
        <w:pStyle w:val="ConsNormal"/>
        <w:ind w:firstLine="851"/>
        <w:jc w:val="both"/>
        <w:rPr>
          <w:rFonts w:ascii="Times New Roman" w:hAnsi="Times New Roman"/>
          <w:sz w:val="28"/>
        </w:rPr>
      </w:pPr>
      <w:r w:rsidRPr="00581904">
        <w:rPr>
          <w:rFonts w:ascii="Times New Roman" w:hAnsi="Times New Roman"/>
          <w:sz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9917B8" w:rsidRDefault="009917B8" w:rsidP="0081350A">
      <w:pPr>
        <w:ind w:firstLine="851"/>
        <w:jc w:val="both"/>
        <w:rPr>
          <w:sz w:val="28"/>
        </w:rPr>
      </w:pPr>
      <w:r w:rsidRPr="00581904">
        <w:rPr>
          <w:sz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w:t>
      </w:r>
      <w:r>
        <w:rPr>
          <w:sz w:val="28"/>
        </w:rPr>
        <w:t xml:space="preserve"> средств.</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6. </w:t>
      </w:r>
      <w:proofErr w:type="gramStart"/>
      <w:r>
        <w:rPr>
          <w:rFonts w:ascii="Times New Roman" w:hAnsi="Times New Roman"/>
          <w:sz w:val="28"/>
        </w:rPr>
        <w:t>Контроль за</w:t>
      </w:r>
      <w:proofErr w:type="gramEnd"/>
      <w:r>
        <w:rPr>
          <w:rFonts w:ascii="Times New Roman" w:hAnsi="Times New Roman"/>
          <w:sz w:val="28"/>
        </w:rPr>
        <w:t xml:space="preserve">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7. Органы местного самоуправления поселения участвуют в осуществлении государственных полномочий, не переданных им в соответствии со статьей</w:t>
      </w:r>
      <w:r w:rsidR="006D02FD">
        <w:rPr>
          <w:rFonts w:ascii="Times New Roman" w:hAnsi="Times New Roman"/>
          <w:sz w:val="28"/>
        </w:rPr>
        <w:t xml:space="preserve"> </w:t>
      </w:r>
      <w:r>
        <w:rPr>
          <w:rFonts w:ascii="Times New Roman" w:hAnsi="Times New Roman"/>
          <w:sz w:val="28"/>
        </w:rPr>
        <w:t xml:space="preserve">19 Федерального закона от 06.10.2003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в случае принятия Советом решения о реализации права на участие в осуществлении указанных полномочий.</w:t>
      </w:r>
    </w:p>
    <w:p w:rsidR="009917B8" w:rsidRDefault="009917B8" w:rsidP="0081350A">
      <w:pPr>
        <w:pStyle w:val="ConsNormal"/>
        <w:ind w:firstLine="851"/>
        <w:jc w:val="both"/>
        <w:rPr>
          <w:rFonts w:ascii="Times New Roman" w:hAnsi="Times New Roman"/>
          <w:b/>
          <w:sz w:val="28"/>
        </w:rPr>
      </w:pPr>
    </w:p>
    <w:p w:rsidR="009917B8" w:rsidRDefault="009917B8" w:rsidP="0081350A">
      <w:pPr>
        <w:pStyle w:val="9"/>
        <w:keepNext w:val="0"/>
        <w:tabs>
          <w:tab w:val="left" w:pos="851"/>
        </w:tabs>
        <w:spacing w:before="0" w:after="0" w:line="100" w:lineRule="atLeast"/>
        <w:ind w:firstLine="851"/>
        <w:rPr>
          <w:rFonts w:eastAsia="Times New Roman"/>
          <w:caps/>
        </w:rPr>
      </w:pPr>
    </w:p>
    <w:p w:rsidR="009917B8" w:rsidRDefault="009917B8" w:rsidP="00B01C7E">
      <w:pPr>
        <w:pStyle w:val="9"/>
        <w:keepNext w:val="0"/>
        <w:tabs>
          <w:tab w:val="left" w:pos="851"/>
        </w:tabs>
        <w:spacing w:before="0" w:after="0" w:line="100" w:lineRule="atLeast"/>
        <w:rPr>
          <w:rFonts w:eastAsia="Times New Roman"/>
          <w:caps/>
        </w:rPr>
      </w:pPr>
      <w:r>
        <w:rPr>
          <w:rFonts w:eastAsia="Times New Roman"/>
          <w:caps/>
        </w:rPr>
        <w:t xml:space="preserve">ГЛАВА </w:t>
      </w:r>
      <w:r w:rsidR="00B01C7E">
        <w:rPr>
          <w:rFonts w:eastAsia="Times New Roman"/>
          <w:caps/>
        </w:rPr>
        <w:t>3</w:t>
      </w:r>
      <w:r>
        <w:rPr>
          <w:rFonts w:eastAsia="Times New Roman"/>
          <w:caps/>
        </w:rPr>
        <w:t>.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5403B1" w:rsidRDefault="005403B1" w:rsidP="0081350A">
      <w:pPr>
        <w:tabs>
          <w:tab w:val="left" w:pos="142"/>
        </w:tabs>
        <w:ind w:firstLine="851"/>
        <w:rPr>
          <w:rFonts w:eastAsia="Times New Roman"/>
          <w:b/>
          <w:sz w:val="28"/>
        </w:rPr>
      </w:pPr>
    </w:p>
    <w:p w:rsidR="00D37FE0" w:rsidRDefault="00D37FE0" w:rsidP="0081350A">
      <w:pPr>
        <w:tabs>
          <w:tab w:val="left" w:pos="142"/>
        </w:tabs>
        <w:ind w:firstLine="851"/>
        <w:rPr>
          <w:rFonts w:eastAsia="Times New Roman"/>
          <w:b/>
          <w:sz w:val="28"/>
        </w:rPr>
      </w:pPr>
    </w:p>
    <w:p w:rsidR="009917B8" w:rsidRDefault="009917B8" w:rsidP="0081350A">
      <w:pPr>
        <w:tabs>
          <w:tab w:val="left" w:pos="142"/>
        </w:tabs>
        <w:ind w:firstLine="851"/>
        <w:rPr>
          <w:rFonts w:eastAsia="Times New Roman"/>
          <w:b/>
          <w:sz w:val="28"/>
        </w:rPr>
      </w:pPr>
      <w:r>
        <w:rPr>
          <w:rFonts w:eastAsia="Times New Roman"/>
          <w:b/>
          <w:sz w:val="28"/>
        </w:rPr>
        <w:lastRenderedPageBreak/>
        <w:t>Статья 12. Местный референдум</w:t>
      </w:r>
    </w:p>
    <w:p w:rsidR="009917B8" w:rsidRDefault="009917B8" w:rsidP="0081350A">
      <w:pPr>
        <w:tabs>
          <w:tab w:val="left" w:pos="142"/>
        </w:tabs>
        <w:ind w:firstLine="851"/>
        <w:jc w:val="both"/>
        <w:rPr>
          <w:rFonts w:eastAsia="Times New Roman"/>
          <w:sz w:val="28"/>
        </w:rPr>
      </w:pPr>
      <w:r>
        <w:rPr>
          <w:rFonts w:eastAsia="Times New Roman"/>
          <w:sz w:val="28"/>
        </w:rPr>
        <w:t xml:space="preserve">1. В целях решения непосредственно населением вопросов местного значения  проводится местный референдум. </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t>2. Местный референдум проводится на всей территории поселения.</w:t>
      </w:r>
    </w:p>
    <w:p w:rsidR="009917B8" w:rsidRDefault="009917B8" w:rsidP="0081350A">
      <w:pPr>
        <w:shd w:val="clear" w:color="auto" w:fill="FFFFFF"/>
        <w:tabs>
          <w:tab w:val="left" w:pos="142"/>
        </w:tabs>
        <w:ind w:firstLine="851"/>
        <w:jc w:val="both"/>
        <w:rPr>
          <w:color w:val="000000"/>
          <w:sz w:val="28"/>
        </w:rPr>
      </w:pPr>
      <w:r>
        <w:rPr>
          <w:color w:val="000000"/>
          <w:sz w:val="28"/>
        </w:rPr>
        <w:t>На местный референдум могут быть вынесены только вопросы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3. Решение о назначении</w:t>
      </w:r>
      <w:r w:rsidR="00F96E17">
        <w:rPr>
          <w:rFonts w:eastAsia="Times New Roman"/>
          <w:sz w:val="28"/>
        </w:rPr>
        <w:t xml:space="preserve"> </w:t>
      </w:r>
      <w:r w:rsidR="00F96E17" w:rsidRPr="002624C5">
        <w:rPr>
          <w:rFonts w:eastAsia="Times New Roman"/>
          <w:sz w:val="28"/>
        </w:rPr>
        <w:t>и проведении</w:t>
      </w:r>
      <w:r w:rsidR="00F96E17">
        <w:rPr>
          <w:rFonts w:eastAsia="Times New Roman"/>
          <w:sz w:val="28"/>
        </w:rPr>
        <w:t xml:space="preserve"> </w:t>
      </w:r>
      <w:r>
        <w:rPr>
          <w:rFonts w:eastAsia="Times New Roman"/>
          <w:sz w:val="28"/>
        </w:rPr>
        <w:t>местного референдума принимается Советом:</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color w:val="000000"/>
          <w:sz w:val="28"/>
        </w:rPr>
        <w:t>1) по инициативе, выдвинутой гражданами Российской Федерации, имеющими право на участие в местном референдуме;</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color w:val="000000"/>
          <w:sz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9917B8" w:rsidRDefault="009917B8" w:rsidP="0081350A">
      <w:pPr>
        <w:tabs>
          <w:tab w:val="left" w:pos="142"/>
        </w:tabs>
        <w:ind w:firstLine="851"/>
        <w:jc w:val="both"/>
        <w:rPr>
          <w:sz w:val="28"/>
        </w:rPr>
      </w:pPr>
      <w:r>
        <w:rPr>
          <w:sz w:val="28"/>
        </w:rPr>
        <w:t>3)</w:t>
      </w:r>
      <w:r>
        <w:rPr>
          <w:b/>
          <w:sz w:val="28"/>
        </w:rPr>
        <w:t xml:space="preserve"> </w:t>
      </w:r>
      <w:r>
        <w:rPr>
          <w:sz w:val="28"/>
        </w:rPr>
        <w:t xml:space="preserve">по инициативе Совета и главы администрации, выдвинутой ими совместно. </w:t>
      </w:r>
    </w:p>
    <w:p w:rsidR="009917B8" w:rsidRDefault="009917B8" w:rsidP="0081350A">
      <w:pPr>
        <w:pStyle w:val="ad"/>
        <w:tabs>
          <w:tab w:val="left" w:pos="142"/>
        </w:tabs>
        <w:spacing w:after="0" w:line="100" w:lineRule="atLeast"/>
        <w:ind w:firstLine="851"/>
        <w:jc w:val="both"/>
        <w:rPr>
          <w:color w:val="000000"/>
          <w:sz w:val="28"/>
        </w:rPr>
      </w:pPr>
      <w:r>
        <w:rPr>
          <w:sz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Pr>
          <w:color w:val="000000"/>
          <w:sz w:val="28"/>
        </w:rPr>
        <w:t xml:space="preserve">и реализуется в порядке, установленном Федеральным законом от 12.06.2002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 xml:space="preserve">, Законом Краснодарского края от 23.07.2003 № 606-КЗ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 xml:space="preserve">. </w:t>
      </w:r>
    </w:p>
    <w:p w:rsidR="009917B8" w:rsidRDefault="009917B8" w:rsidP="0081350A">
      <w:pPr>
        <w:tabs>
          <w:tab w:val="left" w:pos="142"/>
        </w:tabs>
        <w:ind w:firstLine="851"/>
        <w:jc w:val="both"/>
        <w:rPr>
          <w:color w:val="000000"/>
          <w:sz w:val="28"/>
        </w:rPr>
      </w:pPr>
      <w:r>
        <w:rPr>
          <w:rFonts w:eastAsia="Times New Roman"/>
          <w:color w:val="000000"/>
          <w:sz w:val="28"/>
        </w:rPr>
        <w:t xml:space="preserve">5. </w:t>
      </w:r>
      <w:proofErr w:type="gramStart"/>
      <w:r>
        <w:rPr>
          <w:rFonts w:eastAsia="Times New Roman"/>
          <w:color w:val="000000"/>
          <w:sz w:val="28"/>
        </w:rPr>
        <w:t>Условием назначения местного референдума по инициативе граждан, избирательных объединений, иных общественных объединений, является сбор подписей</w:t>
      </w:r>
      <w:r>
        <w:rPr>
          <w:rFonts w:eastAsia="Times New Roman"/>
          <w:b/>
          <w:color w:val="000000"/>
          <w:sz w:val="28"/>
        </w:rPr>
        <w:t xml:space="preserve"> </w:t>
      </w:r>
      <w:r>
        <w:rPr>
          <w:rFonts w:eastAsia="Times New Roman"/>
          <w:color w:val="000000"/>
          <w:sz w:val="28"/>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Pr>
          <w:rFonts w:eastAsia="Times New Roman"/>
          <w:b/>
          <w:color w:val="000000"/>
          <w:sz w:val="28"/>
        </w:rPr>
        <w:t xml:space="preserve"> </w:t>
      </w:r>
      <w:r>
        <w:rPr>
          <w:rFonts w:eastAsia="Times New Roman"/>
          <w:color w:val="000000"/>
          <w:sz w:val="28"/>
        </w:rPr>
        <w:t xml:space="preserve">в соответствии с </w:t>
      </w:r>
      <w:r>
        <w:rPr>
          <w:color w:val="000000"/>
          <w:sz w:val="28"/>
        </w:rPr>
        <w:t xml:space="preserve">Федеральным законом от 12.06.2002 года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w:t>
      </w:r>
      <w:proofErr w:type="gramEnd"/>
    </w:p>
    <w:p w:rsidR="009917B8" w:rsidRDefault="009917B8" w:rsidP="0081350A">
      <w:pPr>
        <w:shd w:val="clear" w:color="auto" w:fill="FFFFFF"/>
        <w:tabs>
          <w:tab w:val="left" w:pos="142"/>
        </w:tabs>
        <w:ind w:firstLine="851"/>
        <w:jc w:val="both"/>
        <w:rPr>
          <w:rFonts w:eastAsia="Times New Roman"/>
          <w:sz w:val="28"/>
        </w:rPr>
      </w:pPr>
      <w:r>
        <w:rPr>
          <w:rFonts w:eastAsia="Times New Roman"/>
          <w:color w:val="000000"/>
          <w:sz w:val="28"/>
        </w:rPr>
        <w:t>6. Инициатива проведения референдума, выдвинутая совместно Советом и главой администрации, оформляется правовыми актами Совета</w:t>
      </w:r>
      <w:r>
        <w:rPr>
          <w:rFonts w:eastAsia="Times New Roman"/>
          <w:sz w:val="28"/>
        </w:rPr>
        <w:t xml:space="preserve"> </w:t>
      </w:r>
      <w:r>
        <w:rPr>
          <w:rFonts w:eastAsia="Times New Roman"/>
          <w:color w:val="000000"/>
          <w:sz w:val="28"/>
        </w:rPr>
        <w:t>и главы</w:t>
      </w:r>
      <w:r>
        <w:rPr>
          <w:rFonts w:eastAsia="Times New Roman"/>
          <w:sz w:val="28"/>
        </w:rPr>
        <w:t xml:space="preserve"> администрации.</w:t>
      </w:r>
    </w:p>
    <w:p w:rsidR="009917B8" w:rsidRDefault="009917B8" w:rsidP="0081350A">
      <w:pPr>
        <w:shd w:val="clear" w:color="auto" w:fill="FFFFFF"/>
        <w:ind w:firstLine="900"/>
        <w:jc w:val="both"/>
        <w:rPr>
          <w:sz w:val="28"/>
        </w:rPr>
      </w:pPr>
      <w:r>
        <w:rPr>
          <w:sz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9917B8" w:rsidRDefault="009917B8" w:rsidP="0081350A">
      <w:pPr>
        <w:shd w:val="clear" w:color="auto" w:fill="FFFFFF"/>
        <w:tabs>
          <w:tab w:val="left" w:pos="142"/>
        </w:tabs>
        <w:ind w:firstLine="851"/>
        <w:jc w:val="both"/>
        <w:rPr>
          <w:sz w:val="28"/>
        </w:rPr>
      </w:pPr>
      <w:r>
        <w:rPr>
          <w:sz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9917B8" w:rsidRDefault="009917B8" w:rsidP="0081350A">
      <w:pPr>
        <w:tabs>
          <w:tab w:val="left" w:pos="142"/>
          <w:tab w:val="left" w:pos="360"/>
        </w:tabs>
        <w:ind w:firstLine="851"/>
        <w:jc w:val="both"/>
        <w:rPr>
          <w:sz w:val="28"/>
        </w:rPr>
      </w:pPr>
      <w:r>
        <w:rPr>
          <w:rFonts w:eastAsia="Times New Roman"/>
          <w:sz w:val="28"/>
        </w:rPr>
        <w:t xml:space="preserve">8. </w:t>
      </w:r>
      <w:r>
        <w:rPr>
          <w:sz w:val="28"/>
        </w:rPr>
        <w:t xml:space="preserve">Совет принимает решение о назначении местного референдума не </w:t>
      </w:r>
      <w:r>
        <w:rPr>
          <w:sz w:val="28"/>
        </w:rPr>
        <w:lastRenderedPageBreak/>
        <w:t>позднее чем через 15 календарных дней со дня поступления документов, необходимых для назначения местного референдума.</w:t>
      </w:r>
    </w:p>
    <w:p w:rsidR="009917B8" w:rsidRDefault="009917B8" w:rsidP="0081350A">
      <w:pPr>
        <w:tabs>
          <w:tab w:val="left" w:pos="142"/>
          <w:tab w:val="left" w:pos="360"/>
        </w:tabs>
        <w:ind w:firstLine="851"/>
        <w:jc w:val="both"/>
        <w:rPr>
          <w:rFonts w:eastAsia="Times New Roman"/>
          <w:color w:val="000000"/>
          <w:sz w:val="28"/>
        </w:rPr>
      </w:pPr>
      <w:r>
        <w:rPr>
          <w:rFonts w:eastAsia="Times New Roman"/>
          <w:color w:val="000000"/>
          <w:sz w:val="28"/>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Pr>
          <w:sz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Pr>
          <w:rFonts w:eastAsia="Times New Roman"/>
          <w:color w:val="000000"/>
          <w:sz w:val="28"/>
        </w:rPr>
        <w:t>, а обеспечение проведения местного референдума осуществляется администрацией</w:t>
      </w:r>
      <w:r>
        <w:rPr>
          <w:rFonts w:eastAsia="Times New Roman"/>
          <w:b/>
          <w:color w:val="000000"/>
          <w:sz w:val="28"/>
        </w:rPr>
        <w:t xml:space="preserve"> </w:t>
      </w:r>
      <w:r>
        <w:rPr>
          <w:rFonts w:eastAsia="Times New Roman"/>
          <w:color w:val="000000"/>
          <w:sz w:val="28"/>
        </w:rPr>
        <w:t>Краснодарского края или иным органом, на который судом возложено обеспечение проведения местного референдума.</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sz w:val="28"/>
        </w:rPr>
        <w:t xml:space="preserve">9. </w:t>
      </w:r>
      <w:r>
        <w:rPr>
          <w:rFonts w:eastAsia="Times New Roman"/>
          <w:color w:val="000000"/>
          <w:sz w:val="28"/>
        </w:rPr>
        <w:t>В местном референдуме имеют право участвовать граждане Российской Федерации, место жительства которых расположено в границах</w:t>
      </w:r>
      <w:r>
        <w:rPr>
          <w:rFonts w:eastAsia="Times New Roman"/>
          <w:b/>
          <w:color w:val="000000"/>
          <w:sz w:val="28"/>
        </w:rPr>
        <w:t xml:space="preserve"> </w:t>
      </w:r>
      <w:r>
        <w:rPr>
          <w:rFonts w:eastAsia="Times New Roman"/>
          <w:color w:val="000000"/>
          <w:sz w:val="28"/>
        </w:rPr>
        <w:t>поселения. Граждане Российской Федерации участвуют в местном</w:t>
      </w:r>
      <w:r>
        <w:rPr>
          <w:rFonts w:eastAsia="Times New Roman"/>
          <w:sz w:val="28"/>
        </w:rPr>
        <w:t xml:space="preserve"> </w:t>
      </w:r>
      <w:r>
        <w:rPr>
          <w:rFonts w:eastAsia="Times New Roman"/>
          <w:color w:val="000000"/>
          <w:sz w:val="28"/>
        </w:rPr>
        <w:t>референдуме</w:t>
      </w:r>
      <w:r>
        <w:rPr>
          <w:rFonts w:eastAsia="Times New Roman"/>
          <w:b/>
          <w:color w:val="000000"/>
          <w:sz w:val="28"/>
        </w:rPr>
        <w:t xml:space="preserve"> </w:t>
      </w:r>
      <w:r>
        <w:rPr>
          <w:rFonts w:eastAsia="Times New Roman"/>
          <w:color w:val="000000"/>
          <w:sz w:val="28"/>
        </w:rPr>
        <w:t>на основе всеобщего равного и прямого волеизъявления при тайном голосовании.</w:t>
      </w:r>
    </w:p>
    <w:p w:rsidR="009917B8" w:rsidRDefault="009917B8" w:rsidP="0081350A">
      <w:pPr>
        <w:tabs>
          <w:tab w:val="left" w:pos="142"/>
        </w:tabs>
        <w:ind w:firstLine="851"/>
        <w:jc w:val="both"/>
        <w:rPr>
          <w:color w:val="000000"/>
          <w:sz w:val="28"/>
        </w:rPr>
      </w:pPr>
      <w:r>
        <w:rPr>
          <w:color w:val="000000"/>
          <w:sz w:val="28"/>
        </w:rPr>
        <w:t>10.</w:t>
      </w:r>
      <w:r>
        <w:rPr>
          <w:sz w:val="28"/>
        </w:rPr>
        <w:t xml:space="preserve"> </w:t>
      </w:r>
      <w:r>
        <w:rPr>
          <w:color w:val="000000"/>
          <w:sz w:val="28"/>
        </w:rPr>
        <w:t>Итоги голосования и принятое на местном референдуме решение подлежат официальному опубликованию (обнародованию</w:t>
      </w:r>
      <w:r>
        <w:rPr>
          <w:b/>
          <w:color w:val="000000"/>
          <w:sz w:val="28"/>
        </w:rPr>
        <w:t>)</w:t>
      </w:r>
      <w:r>
        <w:rPr>
          <w:color w:val="000000"/>
          <w:sz w:val="28"/>
        </w:rPr>
        <w:t>.</w:t>
      </w:r>
    </w:p>
    <w:p w:rsidR="009917B8" w:rsidRDefault="009917B8" w:rsidP="0081350A">
      <w:pPr>
        <w:pStyle w:val="ad"/>
        <w:tabs>
          <w:tab w:val="left" w:pos="-1134"/>
          <w:tab w:val="left" w:pos="142"/>
        </w:tabs>
        <w:spacing w:after="0" w:line="100" w:lineRule="atLeast"/>
        <w:ind w:firstLine="851"/>
        <w:jc w:val="both"/>
        <w:rPr>
          <w:sz w:val="28"/>
        </w:rPr>
      </w:pPr>
      <w:r>
        <w:rPr>
          <w:sz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917B8" w:rsidRDefault="009917B8" w:rsidP="0081350A">
      <w:pPr>
        <w:pStyle w:val="ad"/>
        <w:tabs>
          <w:tab w:val="left" w:pos="142"/>
        </w:tabs>
        <w:spacing w:after="0" w:line="100" w:lineRule="atLeast"/>
        <w:ind w:firstLine="851"/>
        <w:jc w:val="both"/>
        <w:rPr>
          <w:color w:val="000000"/>
          <w:sz w:val="28"/>
        </w:rPr>
      </w:pPr>
      <w:r>
        <w:rPr>
          <w:sz w:val="28"/>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Pr>
          <w:color w:val="000000"/>
          <w:sz w:val="28"/>
        </w:rPr>
        <w:t xml:space="preserve">Федеральным законом от 12.06.2002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 xml:space="preserve">, Законом Краснодарского края от 23.07.2003 № 606-КЗ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13. Муниципальные выборы</w:t>
      </w:r>
    </w:p>
    <w:p w:rsidR="009917B8" w:rsidRDefault="009917B8" w:rsidP="0081350A">
      <w:pPr>
        <w:tabs>
          <w:tab w:val="left" w:pos="142"/>
        </w:tabs>
        <w:ind w:firstLine="851"/>
        <w:jc w:val="both"/>
        <w:rPr>
          <w:rFonts w:eastAsia="Times New Roman"/>
          <w:sz w:val="28"/>
        </w:rPr>
      </w:pPr>
      <w:r>
        <w:rPr>
          <w:rFonts w:eastAsia="Times New Roman"/>
          <w:sz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9917B8" w:rsidRDefault="009917B8" w:rsidP="0081350A">
      <w:pPr>
        <w:ind w:firstLine="851"/>
        <w:jc w:val="both"/>
        <w:rPr>
          <w:sz w:val="28"/>
        </w:rPr>
      </w:pPr>
      <w:r>
        <w:rPr>
          <w:rFonts w:eastAsia="Times New Roman"/>
          <w:sz w:val="28"/>
        </w:rPr>
        <w:t xml:space="preserve">2. </w:t>
      </w:r>
      <w:r>
        <w:rPr>
          <w:sz w:val="28"/>
        </w:rPr>
        <w:t xml:space="preserve">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
    <w:p w:rsidR="009917B8" w:rsidRDefault="009917B8" w:rsidP="0081350A">
      <w:pPr>
        <w:ind w:firstLine="700"/>
        <w:jc w:val="both"/>
        <w:rPr>
          <w:sz w:val="28"/>
        </w:rPr>
      </w:pPr>
      <w:r>
        <w:rPr>
          <w:sz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717F02" w:rsidRPr="00581904" w:rsidRDefault="00717F02" w:rsidP="00717F02">
      <w:pPr>
        <w:pStyle w:val="210"/>
        <w:jc w:val="both"/>
        <w:rPr>
          <w:szCs w:val="28"/>
        </w:rPr>
      </w:pPr>
      <w:r w:rsidRPr="0063233B">
        <w:rPr>
          <w:szCs w:val="28"/>
        </w:rPr>
        <w:lastRenderedPageBreak/>
        <w:t xml:space="preserve">3. Муниципальные выборы назначаются Советом не ранее чем за 90 дней и не </w:t>
      </w:r>
      <w:proofErr w:type="gramStart"/>
      <w:r w:rsidRPr="0063233B">
        <w:rPr>
          <w:szCs w:val="28"/>
        </w:rPr>
        <w:t>позднее</w:t>
      </w:r>
      <w:proofErr w:type="gramEnd"/>
      <w:r w:rsidRPr="0063233B">
        <w:rPr>
          <w:szCs w:val="28"/>
        </w:rPr>
        <w:t xml:space="preserve"> чем за 80 дней до дня голосования</w:t>
      </w:r>
      <w:r w:rsidRPr="00581904">
        <w:rPr>
          <w:szCs w:val="28"/>
        </w:rPr>
        <w:t>.</w:t>
      </w:r>
      <w:r w:rsidR="00286E4A" w:rsidRPr="00581904">
        <w:rPr>
          <w:rFonts w:eastAsia="Calibri"/>
          <w:kern w:val="0"/>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717F02" w:rsidRPr="0063233B" w:rsidRDefault="00717F02" w:rsidP="00717F02">
      <w:pPr>
        <w:pStyle w:val="210"/>
        <w:jc w:val="both"/>
        <w:rPr>
          <w:szCs w:val="28"/>
        </w:rPr>
      </w:pPr>
      <w:r w:rsidRPr="0063233B">
        <w:rPr>
          <w:szCs w:val="28"/>
        </w:rPr>
        <w:t xml:space="preserve">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w:t>
      </w:r>
      <w:proofErr w:type="gramStart"/>
      <w:r w:rsidRPr="0063233B">
        <w:rPr>
          <w:szCs w:val="28"/>
        </w:rPr>
        <w:t>проведения выборов депутатов Государственной Думы Федерального Собрания Российской Федерации очередного</w:t>
      </w:r>
      <w:proofErr w:type="gramEnd"/>
      <w:r w:rsidRPr="0063233B">
        <w:rPr>
          <w:szCs w:val="28"/>
        </w:rPr>
        <w:t xml:space="preserve"> созыва, - день голосования на указанных выборах.</w:t>
      </w:r>
    </w:p>
    <w:p w:rsidR="00717F02" w:rsidRPr="0063233B" w:rsidRDefault="00717F02" w:rsidP="00717F02">
      <w:pPr>
        <w:pStyle w:val="210"/>
        <w:jc w:val="both"/>
        <w:rPr>
          <w:szCs w:val="28"/>
        </w:rPr>
      </w:pPr>
      <w:r w:rsidRPr="0063233B">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9917B8" w:rsidRDefault="009917B8" w:rsidP="0081350A">
      <w:pPr>
        <w:pStyle w:val="WW-3"/>
        <w:tabs>
          <w:tab w:val="left" w:pos="142"/>
        </w:tabs>
        <w:rPr>
          <w:rFonts w:eastAsia="Times New Roman"/>
          <w:b w:val="0"/>
          <w:i w:val="0"/>
        </w:rPr>
      </w:pPr>
      <w:r>
        <w:rPr>
          <w:rFonts w:eastAsia="Times New Roman"/>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9917B8" w:rsidRDefault="009917B8" w:rsidP="0081350A">
      <w:pPr>
        <w:tabs>
          <w:tab w:val="left" w:pos="142"/>
        </w:tabs>
        <w:ind w:firstLine="851"/>
        <w:jc w:val="both"/>
        <w:rPr>
          <w:b/>
          <w:sz w:val="28"/>
        </w:rPr>
      </w:pPr>
      <w:r>
        <w:rPr>
          <w:sz w:val="28"/>
        </w:rPr>
        <w:t>4. В случае досрочного прекращения полномочий главы поселения или депутатов (депутата) Совета,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r>
        <w:rPr>
          <w:b/>
          <w:sz w:val="28"/>
        </w:rPr>
        <w:t xml:space="preserve"> </w:t>
      </w:r>
    </w:p>
    <w:p w:rsidR="009917B8" w:rsidRDefault="009917B8" w:rsidP="0081350A">
      <w:pPr>
        <w:tabs>
          <w:tab w:val="left" w:pos="-426"/>
        </w:tabs>
        <w:ind w:firstLine="851"/>
        <w:jc w:val="both"/>
      </w:pPr>
      <w:r>
        <w:rPr>
          <w:sz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 что должно быть зафиксировано в решении Совета об их назначении.</w:t>
      </w:r>
      <w:r>
        <w:t xml:space="preserve"> </w:t>
      </w:r>
    </w:p>
    <w:p w:rsidR="005E18B5" w:rsidRPr="00581904" w:rsidRDefault="005E18B5" w:rsidP="005E18B5">
      <w:pPr>
        <w:widowControl/>
        <w:suppressAutoHyphens w:val="0"/>
        <w:autoSpaceDE w:val="0"/>
        <w:autoSpaceDN w:val="0"/>
        <w:adjustRightInd w:val="0"/>
        <w:ind w:firstLine="851"/>
        <w:jc w:val="both"/>
        <w:rPr>
          <w:sz w:val="28"/>
          <w:szCs w:val="28"/>
        </w:rPr>
      </w:pPr>
      <w:r w:rsidRPr="00581904">
        <w:rPr>
          <w:rFonts w:eastAsia="Times New Roman"/>
          <w:bCs/>
          <w:kern w:val="0"/>
          <w:sz w:val="28"/>
          <w:szCs w:val="28"/>
          <w:lang w:eastAsia="ru-RU"/>
        </w:rPr>
        <w:t>В случае</w:t>
      </w:r>
      <w:proofErr w:type="gramStart"/>
      <w:r w:rsidRPr="00581904">
        <w:rPr>
          <w:rFonts w:eastAsia="Times New Roman"/>
          <w:bCs/>
          <w:kern w:val="0"/>
          <w:sz w:val="28"/>
          <w:szCs w:val="28"/>
          <w:lang w:eastAsia="ru-RU"/>
        </w:rPr>
        <w:t>,</w:t>
      </w:r>
      <w:proofErr w:type="gramEnd"/>
      <w:r w:rsidRPr="00581904">
        <w:rPr>
          <w:rFonts w:eastAsia="Times New Roman"/>
          <w:bCs/>
          <w:kern w:val="0"/>
          <w:sz w:val="28"/>
          <w:szCs w:val="28"/>
          <w:lang w:eastAsia="ru-RU"/>
        </w:rPr>
        <w:t xml:space="preserve">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9917B8" w:rsidRDefault="009917B8" w:rsidP="0081350A">
      <w:pPr>
        <w:tabs>
          <w:tab w:val="left" w:pos="142"/>
        </w:tabs>
        <w:ind w:firstLine="851"/>
        <w:jc w:val="both"/>
        <w:rPr>
          <w:sz w:val="28"/>
        </w:rPr>
      </w:pPr>
      <w:r>
        <w:rPr>
          <w:sz w:val="28"/>
        </w:rPr>
        <w:t>5.</w:t>
      </w:r>
      <w:r>
        <w:t xml:space="preserve"> </w:t>
      </w:r>
      <w:r>
        <w:rPr>
          <w:sz w:val="28"/>
        </w:rPr>
        <w:t xml:space="preserve">Основные выборы органов местного самоуправления, проводимые после досрочных выборов, должны быть назначены на второе воскресенье </w:t>
      </w:r>
      <w:r w:rsidR="000C2261" w:rsidRPr="0063233B">
        <w:rPr>
          <w:sz w:val="28"/>
          <w:szCs w:val="28"/>
        </w:rPr>
        <w:t>сентября</w:t>
      </w:r>
      <w:r w:rsidRPr="000C2261">
        <w:rPr>
          <w:sz w:val="28"/>
          <w:szCs w:val="28"/>
        </w:rPr>
        <w:t xml:space="preserve"> </w:t>
      </w:r>
      <w:r>
        <w:rPr>
          <w:sz w:val="28"/>
        </w:rPr>
        <w:t>года, в котором истекают полномочия органа местного самоуправления, избранного на досрочных выборах.</w:t>
      </w:r>
    </w:p>
    <w:p w:rsidR="009917B8" w:rsidRDefault="009917B8" w:rsidP="0081350A">
      <w:pPr>
        <w:ind w:firstLine="851"/>
        <w:jc w:val="both"/>
        <w:rPr>
          <w:sz w:val="28"/>
        </w:rPr>
      </w:pPr>
      <w:r>
        <w:rPr>
          <w:rFonts w:eastAsia="Times New Roman"/>
          <w:sz w:val="28"/>
        </w:rPr>
        <w:t>6. Результаты муниципальных выборов подлежат официальному опубликованию (обнародованию) в сроки, установленные</w:t>
      </w:r>
      <w:r>
        <w:rPr>
          <w:rFonts w:eastAsia="Times New Roman"/>
        </w:rPr>
        <w:t xml:space="preserve"> </w:t>
      </w:r>
      <w:r>
        <w:rPr>
          <w:sz w:val="28"/>
        </w:rPr>
        <w:t xml:space="preserve">Федеральным законом от 12.06.2002 № 67-ФЗ «Об основных гарантиях избирательных прав и права на участие в референдуме граждан Российской Федерации». </w:t>
      </w:r>
    </w:p>
    <w:p w:rsidR="009917B8" w:rsidRDefault="009917B8" w:rsidP="0081350A">
      <w:pPr>
        <w:pStyle w:val="22"/>
        <w:tabs>
          <w:tab w:val="left" w:pos="142"/>
        </w:tabs>
        <w:spacing w:before="0" w:after="0"/>
        <w:ind w:firstLine="851"/>
        <w:rPr>
          <w:rFonts w:eastAsia="Times New Roman"/>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Статья 14. Голосование по отзыву депутата</w:t>
      </w:r>
      <w:r>
        <w:rPr>
          <w:rFonts w:eastAsia="Times New Roman"/>
          <w:sz w:val="28"/>
        </w:rPr>
        <w:t xml:space="preserve"> </w:t>
      </w:r>
      <w:r>
        <w:rPr>
          <w:rFonts w:eastAsia="Times New Roman"/>
          <w:b/>
          <w:sz w:val="28"/>
        </w:rPr>
        <w:t xml:space="preserve">Совета, главы поселения, по вопросам изменения границ поселения, преобразования </w:t>
      </w:r>
      <w:r>
        <w:rPr>
          <w:rFonts w:eastAsia="Times New Roman"/>
          <w:b/>
          <w:sz w:val="28"/>
        </w:rPr>
        <w:lastRenderedPageBreak/>
        <w:t>поселения</w:t>
      </w:r>
    </w:p>
    <w:p w:rsidR="009917B8" w:rsidRDefault="009917B8" w:rsidP="0081350A">
      <w:pPr>
        <w:tabs>
          <w:tab w:val="left" w:pos="-900"/>
          <w:tab w:val="left" w:pos="142"/>
        </w:tabs>
        <w:ind w:firstLine="851"/>
        <w:jc w:val="both"/>
        <w:rPr>
          <w:rFonts w:eastAsia="Times New Roman"/>
          <w:sz w:val="28"/>
        </w:rPr>
      </w:pPr>
      <w:r>
        <w:rPr>
          <w:rFonts w:eastAsia="Times New Roman"/>
          <w:sz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9917B8" w:rsidRDefault="009917B8" w:rsidP="0081350A">
      <w:pPr>
        <w:pStyle w:val="ad"/>
        <w:spacing w:after="0" w:line="100" w:lineRule="atLeast"/>
        <w:ind w:firstLine="720"/>
        <w:jc w:val="both"/>
        <w:rPr>
          <w:sz w:val="28"/>
        </w:rPr>
      </w:pPr>
      <w:r>
        <w:t xml:space="preserve"> </w:t>
      </w:r>
      <w:r>
        <w:rPr>
          <w:sz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9917B8" w:rsidRDefault="009917B8" w:rsidP="0081350A">
      <w:pPr>
        <w:pStyle w:val="WW-2"/>
        <w:tabs>
          <w:tab w:val="left" w:pos="142"/>
        </w:tabs>
        <w:autoSpaceDE w:val="0"/>
      </w:pPr>
      <w:r>
        <w:t>Основанием для отзыва не могут служить политические мотивы (политическая деятельность, позиция при голосовании).</w:t>
      </w:r>
    </w:p>
    <w:p w:rsidR="009917B8" w:rsidRDefault="009917B8" w:rsidP="0081350A">
      <w:pPr>
        <w:tabs>
          <w:tab w:val="left" w:pos="-900"/>
          <w:tab w:val="left" w:pos="142"/>
        </w:tabs>
        <w:ind w:firstLine="851"/>
        <w:jc w:val="both"/>
        <w:rPr>
          <w:rFonts w:eastAsia="Times New Roman"/>
          <w:sz w:val="28"/>
        </w:rPr>
      </w:pPr>
      <w:r>
        <w:rPr>
          <w:rFonts w:eastAsia="Times New Roman"/>
          <w:sz w:val="28"/>
        </w:rPr>
        <w:t>3. Основанием для отзыва депутата Совета является подтвержденное в судебном порядке неисполнение полномочий депутата.</w:t>
      </w:r>
    </w:p>
    <w:p w:rsidR="009917B8" w:rsidRDefault="009917B8" w:rsidP="0081350A">
      <w:pPr>
        <w:tabs>
          <w:tab w:val="left" w:pos="-900"/>
          <w:tab w:val="left" w:pos="142"/>
        </w:tabs>
        <w:ind w:firstLine="851"/>
        <w:jc w:val="both"/>
        <w:rPr>
          <w:rFonts w:eastAsia="Times New Roman"/>
          <w:sz w:val="28"/>
        </w:rPr>
      </w:pPr>
      <w:r>
        <w:rPr>
          <w:rFonts w:eastAsia="Times New Roman"/>
          <w:sz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Pr>
          <w:rFonts w:eastAsia="Times New Roman"/>
          <w:b/>
          <w:sz w:val="28"/>
        </w:rPr>
        <w:t xml:space="preserve"> </w:t>
      </w:r>
      <w:r>
        <w:rPr>
          <w:rFonts w:eastAsia="Times New Roman"/>
          <w:sz w:val="28"/>
        </w:rPr>
        <w:t>комиссии (комитета) Совета, а также</w:t>
      </w:r>
      <w:r>
        <w:rPr>
          <w:rFonts w:eastAsia="Times New Roman"/>
          <w:b/>
          <w:sz w:val="28"/>
        </w:rPr>
        <w:t xml:space="preserve"> </w:t>
      </w:r>
      <w:r>
        <w:rPr>
          <w:rFonts w:eastAsia="Times New Roman"/>
          <w:sz w:val="28"/>
        </w:rPr>
        <w:t xml:space="preserve">уклонение или отказ от выполнения поручений Совета. </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4. Основаниями для отзыва главы поселения, в случае их подтверждения в судебном порядке, являются:</w:t>
      </w:r>
    </w:p>
    <w:p w:rsidR="009917B8" w:rsidRDefault="009917B8" w:rsidP="0081350A">
      <w:pPr>
        <w:tabs>
          <w:tab w:val="left" w:pos="-900"/>
          <w:tab w:val="left" w:pos="142"/>
        </w:tabs>
        <w:ind w:firstLine="851"/>
        <w:jc w:val="both"/>
        <w:rPr>
          <w:rFonts w:eastAsia="Times New Roman"/>
          <w:sz w:val="28"/>
        </w:rPr>
      </w:pPr>
      <w:r>
        <w:rPr>
          <w:rFonts w:eastAsia="Times New Roman"/>
          <w:sz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9917B8" w:rsidRDefault="009917B8" w:rsidP="0081350A">
      <w:pPr>
        <w:pStyle w:val="21"/>
        <w:tabs>
          <w:tab w:val="left" w:pos="142"/>
        </w:tabs>
        <w:ind w:firstLine="851"/>
        <w:rPr>
          <w:rFonts w:eastAsia="Times New Roman"/>
        </w:rPr>
      </w:pPr>
      <w:r>
        <w:rPr>
          <w:rFonts w:eastAsia="Times New Roman"/>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5. Отзыв по указанным основаниям не освобождает депутата Совета, главу поселения</w:t>
      </w:r>
      <w:r>
        <w:rPr>
          <w:rFonts w:eastAsia="Times New Roman"/>
          <w:color w:val="000000"/>
          <w:sz w:val="28"/>
        </w:rPr>
        <w:t xml:space="preserve"> </w:t>
      </w:r>
      <w:r>
        <w:rPr>
          <w:rFonts w:eastAsia="Times New Roman"/>
          <w:b w:val="0"/>
          <w:i w:val="0"/>
          <w:color w:val="000000"/>
          <w:sz w:val="28"/>
        </w:rPr>
        <w:t>от иной ответственности, установленной за допущенные нарушения федеральным законодательством.</w:t>
      </w:r>
    </w:p>
    <w:p w:rsidR="009917B8" w:rsidRDefault="009917B8" w:rsidP="0081350A">
      <w:pPr>
        <w:tabs>
          <w:tab w:val="left" w:pos="-900"/>
          <w:tab w:val="left" w:pos="142"/>
        </w:tabs>
        <w:ind w:firstLine="851"/>
        <w:jc w:val="both"/>
        <w:rPr>
          <w:rFonts w:eastAsia="Times New Roman"/>
          <w:color w:val="000000"/>
          <w:sz w:val="28"/>
        </w:rPr>
      </w:pPr>
      <w:r>
        <w:rPr>
          <w:rFonts w:eastAsia="Times New Roman"/>
          <w:sz w:val="28"/>
        </w:rPr>
        <w:t xml:space="preserve">6. </w:t>
      </w:r>
      <w:r>
        <w:rPr>
          <w:rFonts w:eastAsia="Times New Roman"/>
          <w:color w:val="000000"/>
          <w:sz w:val="28"/>
        </w:rPr>
        <w:t>Право отзыва не может быть использовано в период со дня инициирования вопроса о досрочном прекращении полномочий Совета</w:t>
      </w:r>
      <w:r>
        <w:rPr>
          <w:rFonts w:eastAsia="Times New Roman"/>
          <w:sz w:val="28"/>
        </w:rPr>
        <w:t>, главы поселения</w:t>
      </w:r>
      <w:r>
        <w:rPr>
          <w:rFonts w:eastAsia="Times New Roman"/>
          <w:color w:val="000000"/>
          <w:sz w:val="28"/>
        </w:rPr>
        <w:t xml:space="preserve"> в порядке, установленном статьями 73, 74 Федерального закона </w:t>
      </w:r>
      <w:r>
        <w:rPr>
          <w:sz w:val="28"/>
        </w:rPr>
        <w:t>от 06.10.2003 № 131-ФЗ</w:t>
      </w:r>
      <w:r>
        <w:rPr>
          <w:rFonts w:eastAsia="Times New Roman"/>
          <w:color w:val="000000"/>
          <w:sz w:val="28"/>
        </w:rPr>
        <w:t xml:space="preserve"> «Об общих принципах организации местного самоуправления в Российской Федерации». </w:t>
      </w:r>
    </w:p>
    <w:p w:rsidR="009917B8" w:rsidRDefault="009917B8" w:rsidP="0081350A">
      <w:pPr>
        <w:tabs>
          <w:tab w:val="left" w:pos="-900"/>
          <w:tab w:val="left" w:pos="142"/>
        </w:tabs>
        <w:ind w:firstLine="851"/>
        <w:jc w:val="both"/>
        <w:rPr>
          <w:rFonts w:eastAsia="Times New Roman"/>
          <w:sz w:val="28"/>
        </w:rPr>
      </w:pPr>
      <w:r>
        <w:rPr>
          <w:rFonts w:eastAsia="Times New Roman"/>
          <w:sz w:val="28"/>
        </w:rPr>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9917B8" w:rsidRPr="00581904" w:rsidRDefault="0094135B" w:rsidP="0081350A">
      <w:pPr>
        <w:pStyle w:val="31"/>
        <w:tabs>
          <w:tab w:val="left" w:pos="142"/>
        </w:tabs>
        <w:ind w:firstLine="851"/>
        <w:jc w:val="both"/>
        <w:rPr>
          <w:rFonts w:eastAsia="Times New Roman"/>
          <w:sz w:val="28"/>
        </w:rPr>
      </w:pPr>
      <w:r w:rsidRPr="00581904">
        <w:rPr>
          <w:rFonts w:eastAsia="Times New Roman"/>
          <w:color w:val="000000"/>
          <w:sz w:val="28"/>
        </w:rPr>
        <w:t>7</w:t>
      </w:r>
      <w:r w:rsidR="009917B8" w:rsidRPr="00581904">
        <w:rPr>
          <w:rFonts w:eastAsia="Times New Roman"/>
          <w:color w:val="000000"/>
          <w:sz w:val="28"/>
        </w:rPr>
        <w:t xml:space="preserve">. </w:t>
      </w:r>
      <w:r w:rsidR="009917B8" w:rsidRPr="00581904">
        <w:rPr>
          <w:rFonts w:eastAsia="Times New Roman"/>
          <w:sz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9917B8" w:rsidRPr="00581904" w:rsidRDefault="009917B8" w:rsidP="0081350A">
      <w:pPr>
        <w:pStyle w:val="31"/>
        <w:tabs>
          <w:tab w:val="left" w:pos="142"/>
        </w:tabs>
        <w:ind w:firstLine="851"/>
        <w:jc w:val="both"/>
        <w:rPr>
          <w:rFonts w:eastAsia="Times New Roman"/>
          <w:sz w:val="28"/>
        </w:rPr>
      </w:pPr>
      <w:r w:rsidRPr="00581904">
        <w:rPr>
          <w:rFonts w:eastAsia="Times New Roman"/>
          <w:sz w:val="28"/>
        </w:rPr>
        <w:t xml:space="preserve">Инициативная группа образуется гражданами, указанными в части 1 настоящей статьи,  по месту своего жительства на собрании. </w:t>
      </w:r>
    </w:p>
    <w:p w:rsidR="009917B8" w:rsidRPr="00581904" w:rsidRDefault="0094135B" w:rsidP="0081350A">
      <w:pPr>
        <w:pStyle w:val="ad"/>
        <w:tabs>
          <w:tab w:val="left" w:pos="142"/>
        </w:tabs>
        <w:spacing w:after="0" w:line="100" w:lineRule="atLeast"/>
        <w:ind w:firstLine="851"/>
        <w:jc w:val="both"/>
        <w:rPr>
          <w:rFonts w:eastAsia="Times New Roman"/>
          <w:sz w:val="28"/>
        </w:rPr>
      </w:pPr>
      <w:r w:rsidRPr="00581904">
        <w:rPr>
          <w:rFonts w:eastAsia="Times New Roman"/>
          <w:sz w:val="28"/>
        </w:rPr>
        <w:t>8</w:t>
      </w:r>
      <w:r w:rsidR="009917B8" w:rsidRPr="00581904">
        <w:rPr>
          <w:rFonts w:eastAsia="Times New Roman"/>
          <w:sz w:val="28"/>
        </w:rPr>
        <w:t xml:space="preserve">. Инициаторы проведения собрания обязаны заблаговременно известить о времени и месте проведения собрания комиссию и лицо, отзыв которого </w:t>
      </w:r>
      <w:r w:rsidR="009917B8" w:rsidRPr="00581904">
        <w:rPr>
          <w:rFonts w:eastAsia="Times New Roman"/>
          <w:sz w:val="28"/>
        </w:rPr>
        <w:lastRenderedPageBreak/>
        <w:t>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9917B8" w:rsidRPr="00581904" w:rsidRDefault="009917B8" w:rsidP="0081350A">
      <w:pPr>
        <w:tabs>
          <w:tab w:val="left" w:pos="142"/>
        </w:tabs>
        <w:autoSpaceDE w:val="0"/>
        <w:ind w:firstLine="851"/>
        <w:jc w:val="both"/>
        <w:rPr>
          <w:rFonts w:eastAsia="Times New Roman"/>
          <w:color w:val="000000"/>
          <w:sz w:val="28"/>
        </w:rPr>
      </w:pPr>
      <w:r w:rsidRPr="00581904">
        <w:rPr>
          <w:rFonts w:eastAsia="Times New Roman"/>
          <w:color w:val="000000"/>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 но не менее 10 человек.</w:t>
      </w:r>
    </w:p>
    <w:p w:rsidR="009917B8" w:rsidRPr="00581904" w:rsidRDefault="0094135B" w:rsidP="0081350A">
      <w:pPr>
        <w:tabs>
          <w:tab w:val="left" w:pos="142"/>
        </w:tabs>
        <w:autoSpaceDE w:val="0"/>
        <w:ind w:firstLine="851"/>
        <w:jc w:val="both"/>
        <w:rPr>
          <w:rFonts w:eastAsia="Times New Roman"/>
          <w:color w:val="000000"/>
          <w:sz w:val="28"/>
        </w:rPr>
      </w:pPr>
      <w:r w:rsidRPr="00581904">
        <w:rPr>
          <w:rFonts w:eastAsia="Times New Roman"/>
          <w:color w:val="000000"/>
          <w:sz w:val="28"/>
        </w:rPr>
        <w:t>9</w:t>
      </w:r>
      <w:r w:rsidR="009917B8" w:rsidRPr="00581904">
        <w:rPr>
          <w:rFonts w:eastAsia="Times New Roman"/>
          <w:color w:val="000000"/>
          <w:sz w:val="28"/>
        </w:rPr>
        <w:t>.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9917B8" w:rsidRPr="00581904" w:rsidRDefault="009917B8" w:rsidP="0081350A">
      <w:pPr>
        <w:tabs>
          <w:tab w:val="left" w:pos="142"/>
        </w:tabs>
        <w:autoSpaceDE w:val="0"/>
        <w:ind w:firstLine="851"/>
        <w:jc w:val="both"/>
        <w:rPr>
          <w:rFonts w:eastAsia="Times New Roman"/>
          <w:color w:val="000000"/>
          <w:sz w:val="28"/>
        </w:rPr>
      </w:pPr>
      <w:proofErr w:type="gramStart"/>
      <w:r w:rsidRPr="00581904">
        <w:rPr>
          <w:rFonts w:eastAsia="Times New Roman"/>
          <w:color w:val="000000"/>
          <w:sz w:val="28"/>
        </w:rPr>
        <w:t xml:space="preserve">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roofErr w:type="gramEnd"/>
    </w:p>
    <w:p w:rsidR="009917B8" w:rsidRPr="00581904" w:rsidRDefault="009917B8" w:rsidP="0081350A">
      <w:pPr>
        <w:tabs>
          <w:tab w:val="left" w:pos="142"/>
          <w:tab w:val="left" w:pos="555"/>
        </w:tabs>
        <w:autoSpaceDE w:val="0"/>
        <w:ind w:firstLine="851"/>
        <w:jc w:val="both"/>
        <w:rPr>
          <w:rFonts w:eastAsia="Times New Roman"/>
          <w:color w:val="000000"/>
          <w:sz w:val="28"/>
        </w:rPr>
      </w:pPr>
      <w:r w:rsidRPr="00581904">
        <w:rPr>
          <w:rFonts w:eastAsia="Times New Roman"/>
          <w:color w:val="000000"/>
          <w:sz w:val="28"/>
        </w:rPr>
        <w:t xml:space="preserve">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 отзываемого лица и протокол собрания инициативной группы, </w:t>
      </w:r>
      <w:r w:rsidR="00C36084" w:rsidRPr="00581904">
        <w:rPr>
          <w:rFonts w:eastAsia="Times New Roman"/>
          <w:color w:val="000000"/>
          <w:sz w:val="28"/>
        </w:rPr>
        <w:t xml:space="preserve">на котором </w:t>
      </w:r>
      <w:r w:rsidRPr="00581904">
        <w:rPr>
          <w:rFonts w:eastAsia="Times New Roman"/>
          <w:color w:val="000000"/>
          <w:sz w:val="28"/>
        </w:rPr>
        <w:t>было принято решение о его отзыве. Указанный протокол должен содержать следующие решения:</w:t>
      </w:r>
    </w:p>
    <w:p w:rsidR="009917B8" w:rsidRPr="00581904" w:rsidRDefault="009917B8" w:rsidP="0081350A">
      <w:pPr>
        <w:tabs>
          <w:tab w:val="left" w:pos="142"/>
          <w:tab w:val="left" w:pos="555"/>
        </w:tabs>
        <w:autoSpaceDE w:val="0"/>
        <w:ind w:firstLine="851"/>
        <w:jc w:val="both"/>
        <w:rPr>
          <w:rFonts w:eastAsia="Times New Roman"/>
          <w:color w:val="000000"/>
          <w:sz w:val="28"/>
        </w:rPr>
      </w:pPr>
      <w:r w:rsidRPr="00581904">
        <w:rPr>
          <w:rFonts w:eastAsia="Times New Roman"/>
          <w:color w:val="000000"/>
          <w:sz w:val="28"/>
        </w:rPr>
        <w:t>1) об образовании инициативной группы по отзыву депутата Совета, главы поселения;</w:t>
      </w:r>
    </w:p>
    <w:p w:rsidR="009917B8" w:rsidRPr="00581904" w:rsidRDefault="009917B8" w:rsidP="0081350A">
      <w:pPr>
        <w:tabs>
          <w:tab w:val="left" w:pos="142"/>
          <w:tab w:val="left" w:pos="555"/>
        </w:tabs>
        <w:autoSpaceDE w:val="0"/>
        <w:ind w:firstLine="851"/>
        <w:jc w:val="both"/>
        <w:rPr>
          <w:rFonts w:eastAsia="Times New Roman"/>
          <w:color w:val="000000"/>
          <w:sz w:val="28"/>
        </w:rPr>
      </w:pPr>
      <w:r w:rsidRPr="00581904">
        <w:rPr>
          <w:rFonts w:eastAsia="Times New Roman"/>
          <w:color w:val="000000"/>
          <w:sz w:val="28"/>
        </w:rPr>
        <w:t>2) о назначении уполномоченных представителей инициативной группы.</w:t>
      </w:r>
    </w:p>
    <w:p w:rsidR="009917B8" w:rsidRPr="00581904" w:rsidRDefault="009917B8" w:rsidP="0081350A">
      <w:pPr>
        <w:tabs>
          <w:tab w:val="left" w:pos="-142"/>
          <w:tab w:val="left" w:pos="0"/>
          <w:tab w:val="left" w:pos="142"/>
        </w:tabs>
        <w:autoSpaceDE w:val="0"/>
        <w:ind w:firstLine="821"/>
        <w:jc w:val="both"/>
        <w:rPr>
          <w:color w:val="000000"/>
          <w:sz w:val="28"/>
        </w:rPr>
      </w:pPr>
      <w:r w:rsidRPr="00581904">
        <w:rPr>
          <w:rFonts w:eastAsia="Times New Roman"/>
          <w:color w:val="000000"/>
          <w:sz w:val="28"/>
        </w:rPr>
        <w:t xml:space="preserve">В регистрации инициативной группы может быть отказано только в случае нарушения установленного </w:t>
      </w:r>
      <w:r w:rsidRPr="00581904">
        <w:rPr>
          <w:color w:val="000000"/>
          <w:sz w:val="28"/>
        </w:rPr>
        <w:t>настоящей статьей порядка выдвижения инициативы проведения голосования по отзыву депутата Совета, главы поселения.</w:t>
      </w:r>
    </w:p>
    <w:p w:rsidR="009917B8" w:rsidRPr="00581904" w:rsidRDefault="009917B8" w:rsidP="0081350A">
      <w:pPr>
        <w:tabs>
          <w:tab w:val="left" w:pos="-142"/>
          <w:tab w:val="left" w:pos="0"/>
          <w:tab w:val="left" w:pos="142"/>
        </w:tabs>
        <w:autoSpaceDE w:val="0"/>
        <w:ind w:firstLine="821"/>
        <w:jc w:val="both"/>
        <w:rPr>
          <w:color w:val="000000"/>
          <w:sz w:val="28"/>
        </w:rPr>
      </w:pPr>
      <w:r w:rsidRPr="00581904">
        <w:rPr>
          <w:color w:val="000000"/>
          <w:sz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главы поселения.</w:t>
      </w:r>
    </w:p>
    <w:p w:rsidR="009917B8" w:rsidRPr="00581904" w:rsidRDefault="009917B8" w:rsidP="0081350A">
      <w:pPr>
        <w:tabs>
          <w:tab w:val="left" w:pos="142"/>
        </w:tabs>
        <w:autoSpaceDE w:val="0"/>
        <w:ind w:firstLine="851"/>
        <w:jc w:val="both"/>
        <w:rPr>
          <w:rFonts w:eastAsia="Times New Roman"/>
          <w:color w:val="000000"/>
          <w:sz w:val="28"/>
        </w:rPr>
      </w:pPr>
      <w:r w:rsidRPr="00581904">
        <w:rPr>
          <w:rFonts w:eastAsia="Times New Roman"/>
          <w:color w:val="000000"/>
          <w:sz w:val="28"/>
        </w:rPr>
        <w:t>1</w:t>
      </w:r>
      <w:r w:rsidR="0094135B" w:rsidRPr="00581904">
        <w:rPr>
          <w:rFonts w:eastAsia="Times New Roman"/>
          <w:color w:val="000000"/>
          <w:sz w:val="28"/>
        </w:rPr>
        <w:t>0</w:t>
      </w:r>
      <w:r w:rsidRPr="00581904">
        <w:rPr>
          <w:rFonts w:eastAsia="Times New Roman"/>
          <w:color w:val="000000"/>
          <w:sz w:val="28"/>
        </w:rPr>
        <w:t>. Регистрация инициативной группы является основанием для сбора подписей, необходимых для назначения голосования по отзыву депутата</w:t>
      </w:r>
      <w:r w:rsidRPr="00581904">
        <w:rPr>
          <w:rFonts w:eastAsia="Times New Roman"/>
          <w:sz w:val="28"/>
        </w:rPr>
        <w:t xml:space="preserve"> Совета</w:t>
      </w:r>
      <w:r w:rsidRPr="00581904">
        <w:rPr>
          <w:rFonts w:eastAsia="Times New Roman"/>
          <w:color w:val="000000"/>
          <w:sz w:val="28"/>
        </w:rPr>
        <w:t xml:space="preserve">, главы </w:t>
      </w:r>
      <w:r w:rsidRPr="00581904">
        <w:rPr>
          <w:rFonts w:eastAsia="Times New Roman"/>
          <w:sz w:val="28"/>
        </w:rPr>
        <w:t>поселения</w:t>
      </w:r>
      <w:r w:rsidRPr="00581904">
        <w:rPr>
          <w:rFonts w:eastAsia="Times New Roman"/>
          <w:color w:val="000000"/>
          <w:sz w:val="28"/>
        </w:rPr>
        <w:t>.</w:t>
      </w:r>
    </w:p>
    <w:p w:rsidR="009917B8" w:rsidRPr="00581904" w:rsidRDefault="009917B8" w:rsidP="0081350A">
      <w:pPr>
        <w:tabs>
          <w:tab w:val="left" w:pos="142"/>
        </w:tabs>
        <w:autoSpaceDE w:val="0"/>
        <w:ind w:firstLine="851"/>
        <w:jc w:val="both"/>
        <w:rPr>
          <w:rFonts w:eastAsia="Times New Roman"/>
          <w:color w:val="000000"/>
          <w:sz w:val="28"/>
        </w:rPr>
      </w:pPr>
      <w:r w:rsidRPr="00581904">
        <w:rPr>
          <w:rFonts w:eastAsia="Times New Roman"/>
          <w:color w:val="000000"/>
          <w:sz w:val="28"/>
        </w:rPr>
        <w:t xml:space="preserve">Подписи собираются путем заполнения подписных листов, содержащих предложение о проведении голосования по отзыву. </w:t>
      </w:r>
    </w:p>
    <w:p w:rsidR="00A8761A" w:rsidRPr="00581904" w:rsidRDefault="00A8761A" w:rsidP="0081350A">
      <w:pPr>
        <w:tabs>
          <w:tab w:val="left" w:pos="142"/>
        </w:tabs>
        <w:autoSpaceDE w:val="0"/>
        <w:ind w:firstLine="851"/>
        <w:jc w:val="both"/>
        <w:rPr>
          <w:rFonts w:eastAsia="Times New Roman"/>
          <w:color w:val="000000"/>
          <w:sz w:val="28"/>
        </w:rPr>
      </w:pPr>
      <w:r w:rsidRPr="00581904">
        <w:rPr>
          <w:sz w:val="27"/>
          <w:szCs w:val="27"/>
        </w:rPr>
        <w:lastRenderedPageBreak/>
        <w:t xml:space="preserve">Подписные листы изготавливаются по форме, установленной </w:t>
      </w:r>
      <w:r w:rsidRPr="00581904">
        <w:rPr>
          <w:color w:val="000000"/>
          <w:sz w:val="27"/>
          <w:szCs w:val="27"/>
        </w:rPr>
        <w:t>приложением 9 к Федеральному закону от 12.06.2002 № 67-ФЗ «</w:t>
      </w:r>
      <w:r w:rsidRPr="00581904">
        <w:rPr>
          <w:sz w:val="27"/>
          <w:szCs w:val="27"/>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581904">
        <w:rPr>
          <w:color w:val="000000"/>
          <w:sz w:val="27"/>
          <w:szCs w:val="27"/>
        </w:rPr>
        <w:t>Законом Краснодарского края от 23.07.2003 № 606-КЗ «О референдумах в Краснодарском крае».</w:t>
      </w:r>
    </w:p>
    <w:p w:rsidR="009917B8" w:rsidRPr="00581904" w:rsidRDefault="009917B8" w:rsidP="0081350A">
      <w:pPr>
        <w:tabs>
          <w:tab w:val="left" w:pos="142"/>
        </w:tabs>
        <w:autoSpaceDE w:val="0"/>
        <w:ind w:firstLine="851"/>
        <w:jc w:val="both"/>
        <w:rPr>
          <w:rFonts w:eastAsia="Times New Roman"/>
          <w:color w:val="000000"/>
          <w:sz w:val="28"/>
        </w:rPr>
      </w:pPr>
      <w:r w:rsidRPr="00581904">
        <w:rPr>
          <w:rFonts w:eastAsia="Times New Roman"/>
          <w:color w:val="000000"/>
          <w:sz w:val="28"/>
        </w:rPr>
        <w:t>1</w:t>
      </w:r>
      <w:r w:rsidR="0094135B" w:rsidRPr="00581904">
        <w:rPr>
          <w:rFonts w:eastAsia="Times New Roman"/>
          <w:color w:val="000000"/>
          <w:sz w:val="28"/>
        </w:rPr>
        <w:t>1</w:t>
      </w:r>
      <w:r w:rsidRPr="00581904">
        <w:rPr>
          <w:rFonts w:eastAsia="Times New Roman"/>
          <w:color w:val="000000"/>
          <w:sz w:val="28"/>
        </w:rPr>
        <w:t xml:space="preserve">. </w:t>
      </w:r>
      <w:r w:rsidR="00DB6164" w:rsidRPr="00581904">
        <w:rPr>
          <w:color w:val="000000"/>
          <w:sz w:val="28"/>
          <w:szCs w:val="28"/>
        </w:rPr>
        <w:t xml:space="preserve">Количество </w:t>
      </w:r>
      <w:r w:rsidRPr="00581904">
        <w:rPr>
          <w:rFonts w:eastAsia="Times New Roman"/>
          <w:color w:val="000000"/>
          <w:sz w:val="28"/>
        </w:rPr>
        <w:t>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9917B8" w:rsidRPr="00581904" w:rsidRDefault="00DB6164" w:rsidP="0081350A">
      <w:pPr>
        <w:tabs>
          <w:tab w:val="left" w:pos="-142"/>
          <w:tab w:val="left" w:pos="0"/>
          <w:tab w:val="left" w:pos="142"/>
        </w:tabs>
        <w:autoSpaceDE w:val="0"/>
        <w:ind w:firstLine="821"/>
        <w:jc w:val="both"/>
        <w:rPr>
          <w:color w:val="000000"/>
          <w:sz w:val="28"/>
        </w:rPr>
      </w:pPr>
      <w:r w:rsidRPr="00581904">
        <w:rPr>
          <w:color w:val="000000"/>
          <w:sz w:val="28"/>
          <w:szCs w:val="28"/>
        </w:rPr>
        <w:t xml:space="preserve">Количество </w:t>
      </w:r>
      <w:r w:rsidR="009917B8" w:rsidRPr="00581904">
        <w:rPr>
          <w:color w:val="000000"/>
          <w:sz w:val="28"/>
        </w:rPr>
        <w:t>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9917B8" w:rsidRPr="00581904" w:rsidRDefault="009917B8" w:rsidP="0094135B">
      <w:pPr>
        <w:tabs>
          <w:tab w:val="left" w:pos="142"/>
        </w:tabs>
        <w:autoSpaceDE w:val="0"/>
        <w:ind w:firstLine="851"/>
        <w:jc w:val="both"/>
        <w:rPr>
          <w:rFonts w:eastAsia="Times New Roman"/>
          <w:color w:val="000000"/>
          <w:sz w:val="28"/>
        </w:rPr>
      </w:pPr>
      <w:r w:rsidRPr="00581904">
        <w:rPr>
          <w:rFonts w:eastAsia="Times New Roman"/>
          <w:color w:val="000000"/>
          <w:sz w:val="28"/>
        </w:rPr>
        <w:t>1</w:t>
      </w:r>
      <w:r w:rsidR="0094135B" w:rsidRPr="00581904">
        <w:rPr>
          <w:rFonts w:eastAsia="Times New Roman"/>
          <w:color w:val="000000"/>
          <w:sz w:val="28"/>
        </w:rPr>
        <w:t>2</w:t>
      </w:r>
      <w:r w:rsidRPr="00581904">
        <w:rPr>
          <w:rFonts w:eastAsia="Times New Roman"/>
          <w:color w:val="000000"/>
          <w:sz w:val="28"/>
        </w:rPr>
        <w:t xml:space="preserve">. </w:t>
      </w:r>
      <w:r w:rsidR="00DB6164" w:rsidRPr="00581904">
        <w:rPr>
          <w:color w:val="000000"/>
          <w:sz w:val="28"/>
          <w:szCs w:val="28"/>
        </w:rPr>
        <w:t xml:space="preserve">Количество </w:t>
      </w:r>
      <w:r w:rsidRPr="00581904">
        <w:rPr>
          <w:rFonts w:eastAsia="Times New Roman"/>
          <w:color w:val="000000"/>
          <w:sz w:val="28"/>
        </w:rPr>
        <w:t xml:space="preserve">представляемых в комиссию подписей, собранных в поддержку инициативы проведения голосования по отзыву, может превышать </w:t>
      </w:r>
      <w:r w:rsidR="00DB6164" w:rsidRPr="00581904">
        <w:rPr>
          <w:color w:val="000000"/>
          <w:sz w:val="28"/>
          <w:szCs w:val="28"/>
        </w:rPr>
        <w:t xml:space="preserve">количество </w:t>
      </w:r>
      <w:r w:rsidRPr="00581904">
        <w:rPr>
          <w:rFonts w:eastAsia="Times New Roman"/>
          <w:color w:val="000000"/>
          <w:sz w:val="28"/>
        </w:rPr>
        <w:t>подписей, необходимое для назначения голосования по отзыву, но не более чем на 10 процентов.</w:t>
      </w:r>
    </w:p>
    <w:p w:rsidR="009917B8" w:rsidRPr="00581904" w:rsidRDefault="009917B8" w:rsidP="0094135B">
      <w:pPr>
        <w:tabs>
          <w:tab w:val="left" w:pos="142"/>
        </w:tabs>
        <w:autoSpaceDE w:val="0"/>
        <w:ind w:firstLine="851"/>
        <w:jc w:val="both"/>
        <w:rPr>
          <w:rFonts w:eastAsia="Times New Roman"/>
          <w:color w:val="000000"/>
          <w:sz w:val="28"/>
        </w:rPr>
      </w:pPr>
      <w:r w:rsidRPr="00581904">
        <w:rPr>
          <w:rFonts w:eastAsia="Times New Roman"/>
          <w:color w:val="000000"/>
          <w:sz w:val="28"/>
        </w:rPr>
        <w:t>1</w:t>
      </w:r>
      <w:r w:rsidR="0094135B" w:rsidRPr="00581904">
        <w:rPr>
          <w:rFonts w:eastAsia="Times New Roman"/>
          <w:color w:val="000000"/>
          <w:sz w:val="28"/>
        </w:rPr>
        <w:t>3</w:t>
      </w:r>
      <w:r w:rsidRPr="00581904">
        <w:rPr>
          <w:rFonts w:eastAsia="Times New Roman"/>
          <w:color w:val="000000"/>
          <w:sz w:val="28"/>
        </w:rPr>
        <w:t xml:space="preserve">. Подписи могут собираться со дня, следующего за днем регистрации инициативной группы и выдачи ей регистрационного свидетельства. </w:t>
      </w:r>
      <w:r w:rsidRPr="00581904">
        <w:rPr>
          <w:color w:val="000000"/>
          <w:sz w:val="28"/>
        </w:rPr>
        <w:t xml:space="preserve">Изготовление подписных листов оплачивается из соответствующего фонда по отзыву. </w:t>
      </w:r>
      <w:r w:rsidRPr="00581904">
        <w:rPr>
          <w:rFonts w:eastAsia="Times New Roman"/>
          <w:color w:val="000000"/>
          <w:sz w:val="28"/>
        </w:rPr>
        <w:t xml:space="preserve">Период сбора подписей составляет 20 дней. </w:t>
      </w:r>
    </w:p>
    <w:p w:rsidR="009917B8" w:rsidRPr="00581904" w:rsidRDefault="009917B8" w:rsidP="0094135B">
      <w:pPr>
        <w:tabs>
          <w:tab w:val="left" w:pos="142"/>
        </w:tabs>
        <w:autoSpaceDE w:val="0"/>
        <w:ind w:firstLine="851"/>
        <w:jc w:val="both"/>
        <w:rPr>
          <w:sz w:val="28"/>
        </w:rPr>
      </w:pPr>
      <w:r w:rsidRPr="00581904">
        <w:rPr>
          <w:rFonts w:eastAsia="Times New Roman"/>
          <w:color w:val="000000"/>
          <w:sz w:val="28"/>
        </w:rPr>
        <w:t>1</w:t>
      </w:r>
      <w:r w:rsidR="0094135B" w:rsidRPr="00581904">
        <w:rPr>
          <w:rFonts w:eastAsia="Times New Roman"/>
          <w:color w:val="000000"/>
          <w:sz w:val="28"/>
        </w:rPr>
        <w:t>4</w:t>
      </w:r>
      <w:r w:rsidRPr="00581904">
        <w:rPr>
          <w:rFonts w:eastAsia="Times New Roman"/>
          <w:color w:val="000000"/>
          <w:sz w:val="28"/>
        </w:rPr>
        <w:t>.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r w:rsidRPr="00581904">
        <w:rPr>
          <w:sz w:val="28"/>
        </w:rPr>
        <w:t xml:space="preserve"> </w:t>
      </w:r>
    </w:p>
    <w:p w:rsidR="006179CF" w:rsidRPr="00581904" w:rsidRDefault="006179CF" w:rsidP="0094135B">
      <w:pPr>
        <w:tabs>
          <w:tab w:val="left" w:pos="142"/>
        </w:tabs>
        <w:autoSpaceDE w:val="0"/>
        <w:ind w:firstLine="851"/>
        <w:jc w:val="both"/>
        <w:rPr>
          <w:rFonts w:eastAsia="Times New Roman"/>
          <w:color w:val="000000"/>
          <w:sz w:val="28"/>
        </w:rPr>
      </w:pPr>
      <w:r w:rsidRPr="00581904">
        <w:rPr>
          <w:rFonts w:eastAsia="Times New Roman"/>
          <w:color w:val="000000"/>
          <w:sz w:val="28"/>
        </w:rPr>
        <w:t>Проверке подлежат все представленные подписи.</w:t>
      </w:r>
    </w:p>
    <w:p w:rsidR="009917B8" w:rsidRPr="00581904" w:rsidRDefault="00CD29C4" w:rsidP="0094135B">
      <w:pPr>
        <w:tabs>
          <w:tab w:val="left" w:pos="142"/>
        </w:tabs>
        <w:autoSpaceDE w:val="0"/>
        <w:ind w:firstLine="851"/>
        <w:jc w:val="both"/>
        <w:rPr>
          <w:rFonts w:eastAsia="Times New Roman"/>
          <w:color w:val="000000"/>
          <w:sz w:val="28"/>
        </w:rPr>
      </w:pPr>
      <w:r w:rsidRPr="00581904">
        <w:rPr>
          <w:rFonts w:eastAsia="Times New Roman"/>
          <w:color w:val="000000"/>
          <w:sz w:val="28"/>
        </w:rPr>
        <w:t>1</w:t>
      </w:r>
      <w:r w:rsidR="0094135B" w:rsidRPr="00581904">
        <w:rPr>
          <w:rFonts w:eastAsia="Times New Roman"/>
          <w:color w:val="000000"/>
          <w:sz w:val="28"/>
        </w:rPr>
        <w:t>5</w:t>
      </w:r>
      <w:r w:rsidRPr="00581904">
        <w:rPr>
          <w:rFonts w:eastAsia="Times New Roman"/>
          <w:color w:val="000000"/>
          <w:sz w:val="28"/>
        </w:rPr>
        <w:t xml:space="preserve">. </w:t>
      </w:r>
      <w:r w:rsidR="009917B8" w:rsidRPr="00581904">
        <w:rPr>
          <w:rFonts w:eastAsia="Times New Roman"/>
          <w:color w:val="000000"/>
          <w:sz w:val="28"/>
        </w:rPr>
        <w:t>Итоги проведенной проверки оформляются решением комиссии о соответствии либо несоответствии порядка выдвижения инициативы по отзыву депутата</w:t>
      </w:r>
      <w:r w:rsidR="009917B8" w:rsidRPr="00581904">
        <w:rPr>
          <w:rFonts w:eastAsia="Times New Roman"/>
          <w:sz w:val="28"/>
        </w:rPr>
        <w:t xml:space="preserve"> Совета</w:t>
      </w:r>
      <w:r w:rsidR="009917B8" w:rsidRPr="00581904">
        <w:rPr>
          <w:rFonts w:eastAsia="Times New Roman"/>
          <w:color w:val="000000"/>
          <w:sz w:val="28"/>
        </w:rPr>
        <w:t xml:space="preserve">, главы </w:t>
      </w:r>
      <w:r w:rsidR="009917B8" w:rsidRPr="00581904">
        <w:rPr>
          <w:rFonts w:eastAsia="Times New Roman"/>
          <w:sz w:val="28"/>
        </w:rPr>
        <w:t xml:space="preserve">поселения </w:t>
      </w:r>
      <w:r w:rsidR="009917B8" w:rsidRPr="00581904">
        <w:rPr>
          <w:rFonts w:eastAsia="Times New Roman"/>
          <w:color w:val="000000"/>
          <w:sz w:val="28"/>
        </w:rPr>
        <w:t xml:space="preserve">требованиям действующего законодательства, настоящего устава. </w:t>
      </w:r>
    </w:p>
    <w:p w:rsidR="009917B8" w:rsidRPr="00581904" w:rsidRDefault="009917B8" w:rsidP="0081350A">
      <w:pPr>
        <w:pStyle w:val="ad"/>
        <w:tabs>
          <w:tab w:val="left" w:pos="142"/>
        </w:tabs>
        <w:spacing w:after="0" w:line="100" w:lineRule="atLeast"/>
        <w:ind w:firstLine="851"/>
        <w:jc w:val="both"/>
        <w:rPr>
          <w:rFonts w:eastAsia="Times New Roman"/>
          <w:sz w:val="28"/>
        </w:rPr>
      </w:pPr>
      <w:proofErr w:type="gramStart"/>
      <w:r w:rsidRPr="00581904">
        <w:rPr>
          <w:rFonts w:eastAsia="Times New Roman"/>
          <w:sz w:val="28"/>
        </w:rPr>
        <w:t xml:space="preserve">Если в результате соответствующей проверки установлено, что представленных подписей достаточно для </w:t>
      </w:r>
      <w:r w:rsidRPr="00581904">
        <w:rPr>
          <w:rFonts w:eastAsia="Times New Roman"/>
          <w:color w:val="000000"/>
          <w:sz w:val="28"/>
        </w:rPr>
        <w:t>выдвижения инициативы по отзыву</w:t>
      </w:r>
      <w:r w:rsidRPr="00581904">
        <w:rPr>
          <w:rFonts w:eastAsia="Times New Roman"/>
          <w:sz w:val="28"/>
        </w:rPr>
        <w:t>,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roofErr w:type="gramEnd"/>
    </w:p>
    <w:p w:rsidR="009917B8" w:rsidRPr="00581904" w:rsidRDefault="009917B8" w:rsidP="0081350A">
      <w:pPr>
        <w:pStyle w:val="ad"/>
        <w:tabs>
          <w:tab w:val="left" w:pos="142"/>
        </w:tabs>
        <w:spacing w:after="0" w:line="100" w:lineRule="atLeast"/>
        <w:ind w:firstLine="851"/>
        <w:jc w:val="both"/>
        <w:rPr>
          <w:rFonts w:eastAsia="Times New Roman"/>
          <w:sz w:val="28"/>
        </w:rPr>
      </w:pPr>
      <w:r w:rsidRPr="00581904">
        <w:rPr>
          <w:rFonts w:eastAsia="Times New Roman"/>
          <w:sz w:val="28"/>
        </w:rPr>
        <w:t>1</w:t>
      </w:r>
      <w:r w:rsidR="0094135B" w:rsidRPr="00581904">
        <w:rPr>
          <w:rFonts w:eastAsia="Times New Roman"/>
          <w:sz w:val="28"/>
        </w:rPr>
        <w:t>6</w:t>
      </w:r>
      <w:r w:rsidRPr="00581904">
        <w:rPr>
          <w:rFonts w:eastAsia="Times New Roman"/>
          <w:sz w:val="28"/>
        </w:rPr>
        <w:t xml:space="preserve">. Совет принимает решение о назначении голосования по отзыву не позднее чем через 15 календарных дней со дня представления документов, указанных </w:t>
      </w:r>
      <w:r w:rsidR="00C56C19" w:rsidRPr="00581904">
        <w:rPr>
          <w:rFonts w:eastAsia="Times New Roman"/>
          <w:sz w:val="28"/>
        </w:rPr>
        <w:t xml:space="preserve">в части 15 </w:t>
      </w:r>
      <w:r w:rsidRPr="00581904">
        <w:rPr>
          <w:rFonts w:eastAsia="Times New Roman"/>
          <w:sz w:val="28"/>
        </w:rPr>
        <w:t xml:space="preserve">настоящей статьи. </w:t>
      </w:r>
    </w:p>
    <w:p w:rsidR="009917B8" w:rsidRPr="00581904" w:rsidRDefault="009917B8" w:rsidP="0081350A">
      <w:pPr>
        <w:tabs>
          <w:tab w:val="left" w:pos="142"/>
        </w:tabs>
        <w:autoSpaceDE w:val="0"/>
        <w:ind w:firstLine="851"/>
        <w:jc w:val="both"/>
        <w:rPr>
          <w:rFonts w:eastAsia="Times New Roman"/>
          <w:color w:val="000000"/>
          <w:sz w:val="28"/>
        </w:rPr>
      </w:pPr>
      <w:r w:rsidRPr="00581904">
        <w:rPr>
          <w:rFonts w:eastAsia="Times New Roman"/>
          <w:color w:val="000000"/>
          <w:sz w:val="28"/>
        </w:rPr>
        <w:t>Решение о назначении голосования должно быть</w:t>
      </w:r>
      <w:r w:rsidR="00E971B3" w:rsidRPr="00581904">
        <w:rPr>
          <w:rFonts w:eastAsia="Times New Roman"/>
          <w:color w:val="000000"/>
          <w:sz w:val="28"/>
        </w:rPr>
        <w:t xml:space="preserve"> принято</w:t>
      </w:r>
      <w:r w:rsidRPr="00581904">
        <w:rPr>
          <w:rFonts w:eastAsia="Times New Roman"/>
          <w:color w:val="000000"/>
          <w:sz w:val="28"/>
        </w:rPr>
        <w:t xml:space="preserve"> не </w:t>
      </w:r>
      <w:proofErr w:type="gramStart"/>
      <w:r w:rsidRPr="00581904">
        <w:rPr>
          <w:rFonts w:eastAsia="Times New Roman"/>
          <w:color w:val="000000"/>
          <w:sz w:val="28"/>
        </w:rPr>
        <w:t>позднее</w:t>
      </w:r>
      <w:proofErr w:type="gramEnd"/>
      <w:r w:rsidRPr="00581904">
        <w:rPr>
          <w:rFonts w:eastAsia="Times New Roman"/>
          <w:color w:val="000000"/>
          <w:sz w:val="28"/>
        </w:rPr>
        <w:t xml:space="preserve">  чем за 55 дней до дня голосования.</w:t>
      </w:r>
    </w:p>
    <w:p w:rsidR="009917B8" w:rsidRPr="00581904" w:rsidRDefault="009917B8" w:rsidP="0081350A">
      <w:pPr>
        <w:pStyle w:val="ad"/>
        <w:tabs>
          <w:tab w:val="left" w:pos="142"/>
        </w:tabs>
        <w:spacing w:after="0" w:line="100" w:lineRule="atLeast"/>
        <w:ind w:firstLine="851"/>
        <w:jc w:val="both"/>
        <w:rPr>
          <w:rFonts w:eastAsia="Times New Roman"/>
          <w:sz w:val="28"/>
        </w:rPr>
      </w:pPr>
      <w:r w:rsidRPr="00581904">
        <w:rPr>
          <w:rFonts w:eastAsia="Times New Roman"/>
          <w:sz w:val="28"/>
        </w:rPr>
        <w:t xml:space="preserve">Голосование по отзыву может быть назначено только на воскресенье. </w:t>
      </w:r>
      <w:proofErr w:type="gramStart"/>
      <w:r w:rsidRPr="00581904">
        <w:rPr>
          <w:rFonts w:eastAsia="Times New Roman"/>
          <w:sz w:val="28"/>
        </w:rPr>
        <w:t xml:space="preserve">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w:t>
      </w:r>
      <w:r w:rsidRPr="00581904">
        <w:rPr>
          <w:rFonts w:eastAsia="Times New Roman"/>
          <w:sz w:val="28"/>
        </w:rPr>
        <w:lastRenderedPageBreak/>
        <w:t>днем.</w:t>
      </w:r>
      <w:proofErr w:type="gramEnd"/>
    </w:p>
    <w:p w:rsidR="009917B8" w:rsidRPr="00581904" w:rsidRDefault="009917B8" w:rsidP="0081350A">
      <w:pPr>
        <w:tabs>
          <w:tab w:val="left" w:pos="142"/>
        </w:tabs>
        <w:autoSpaceDE w:val="0"/>
        <w:ind w:firstLine="851"/>
        <w:jc w:val="both"/>
        <w:rPr>
          <w:rFonts w:eastAsia="Times New Roman"/>
          <w:color w:val="000000"/>
          <w:sz w:val="28"/>
        </w:rPr>
      </w:pPr>
      <w:r w:rsidRPr="00581904">
        <w:rPr>
          <w:rFonts w:eastAsia="Times New Roman"/>
          <w:color w:val="000000"/>
          <w:sz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FC553A" w:rsidRPr="00581904" w:rsidRDefault="00FC553A" w:rsidP="00FC553A">
      <w:pPr>
        <w:pStyle w:val="ad"/>
        <w:tabs>
          <w:tab w:val="left" w:pos="142"/>
        </w:tabs>
        <w:spacing w:after="0" w:line="240" w:lineRule="auto"/>
        <w:ind w:firstLine="851"/>
        <w:jc w:val="both"/>
        <w:rPr>
          <w:sz w:val="28"/>
          <w:szCs w:val="28"/>
        </w:rPr>
      </w:pPr>
      <w:r w:rsidRPr="00581904">
        <w:rPr>
          <w:sz w:val="28"/>
          <w:szCs w:val="28"/>
        </w:rPr>
        <w:t>1</w:t>
      </w:r>
      <w:r w:rsidR="0094135B" w:rsidRPr="00581904">
        <w:rPr>
          <w:sz w:val="28"/>
          <w:szCs w:val="28"/>
        </w:rPr>
        <w:t>7</w:t>
      </w:r>
      <w:r w:rsidRPr="00581904">
        <w:rPr>
          <w:sz w:val="28"/>
          <w:szCs w:val="28"/>
        </w:rPr>
        <w:t>.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FC553A" w:rsidRPr="00581904" w:rsidRDefault="00FC553A" w:rsidP="00FC553A">
      <w:pPr>
        <w:pStyle w:val="ad"/>
        <w:tabs>
          <w:tab w:val="left" w:pos="142"/>
        </w:tabs>
        <w:spacing w:after="0" w:line="240" w:lineRule="auto"/>
        <w:ind w:firstLine="851"/>
        <w:jc w:val="both"/>
        <w:rPr>
          <w:sz w:val="28"/>
          <w:szCs w:val="28"/>
        </w:rPr>
      </w:pPr>
      <w:r w:rsidRPr="00581904">
        <w:rPr>
          <w:sz w:val="28"/>
          <w:szCs w:val="28"/>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9917B8" w:rsidRPr="00581904" w:rsidRDefault="009917B8" w:rsidP="0081350A">
      <w:pPr>
        <w:pStyle w:val="ad"/>
        <w:tabs>
          <w:tab w:val="left" w:pos="142"/>
        </w:tabs>
        <w:spacing w:after="0" w:line="100" w:lineRule="atLeast"/>
        <w:ind w:firstLine="851"/>
        <w:jc w:val="both"/>
        <w:rPr>
          <w:rFonts w:eastAsia="Times New Roman"/>
          <w:sz w:val="28"/>
        </w:rPr>
      </w:pPr>
      <w:r w:rsidRPr="00581904">
        <w:rPr>
          <w:rFonts w:eastAsia="Times New Roman"/>
          <w:sz w:val="28"/>
        </w:rPr>
        <w:t>1</w:t>
      </w:r>
      <w:r w:rsidR="0094135B" w:rsidRPr="00581904">
        <w:rPr>
          <w:rFonts w:eastAsia="Times New Roman"/>
          <w:sz w:val="28"/>
        </w:rPr>
        <w:t>8</w:t>
      </w:r>
      <w:r w:rsidRPr="00581904">
        <w:rPr>
          <w:rFonts w:eastAsia="Times New Roman"/>
          <w:sz w:val="28"/>
        </w:rPr>
        <w:t>. Для участия в голосовании по отзыву избиратель получает бюллетень для голосования по отзыву.</w:t>
      </w:r>
    </w:p>
    <w:p w:rsidR="009917B8" w:rsidRPr="00581904" w:rsidRDefault="009917B8" w:rsidP="0081350A">
      <w:pPr>
        <w:tabs>
          <w:tab w:val="left" w:pos="142"/>
        </w:tabs>
        <w:autoSpaceDE w:val="0"/>
        <w:ind w:firstLine="851"/>
        <w:jc w:val="both"/>
        <w:rPr>
          <w:rFonts w:eastAsia="Times New Roman"/>
          <w:color w:val="000000"/>
          <w:sz w:val="28"/>
        </w:rPr>
      </w:pPr>
      <w:r w:rsidRPr="00581904">
        <w:rPr>
          <w:rFonts w:eastAsia="Times New Roman"/>
          <w:color w:val="000000"/>
          <w:sz w:val="28"/>
        </w:rPr>
        <w:t xml:space="preserve">Форма и текст бюллетеня, число бюллетеней, а также порядок осуществления контроля за изготовлением бюллетеней утверждается  комиссией не </w:t>
      </w:r>
      <w:proofErr w:type="gramStart"/>
      <w:r w:rsidRPr="00581904">
        <w:rPr>
          <w:rFonts w:eastAsia="Times New Roman"/>
          <w:color w:val="000000"/>
          <w:sz w:val="28"/>
        </w:rPr>
        <w:t>позднее</w:t>
      </w:r>
      <w:proofErr w:type="gramEnd"/>
      <w:r w:rsidRPr="00581904">
        <w:rPr>
          <w:rFonts w:eastAsia="Times New Roman"/>
          <w:color w:val="000000"/>
          <w:sz w:val="28"/>
        </w:rPr>
        <w:t xml:space="preserve"> чем за </w:t>
      </w:r>
      <w:r w:rsidR="00EB0B4E" w:rsidRPr="00581904">
        <w:rPr>
          <w:rFonts w:eastAsia="Times New Roman"/>
          <w:color w:val="000000"/>
          <w:sz w:val="28"/>
        </w:rPr>
        <w:t xml:space="preserve">20 </w:t>
      </w:r>
      <w:r w:rsidRPr="00581904">
        <w:rPr>
          <w:rFonts w:eastAsia="Times New Roman"/>
          <w:color w:val="000000"/>
          <w:sz w:val="28"/>
        </w:rPr>
        <w:t>дней до дня голосования. Текст бюллетеня должен быть размещен только на одной его стороне.</w:t>
      </w:r>
    </w:p>
    <w:p w:rsidR="009917B8" w:rsidRPr="00581904" w:rsidRDefault="0094135B" w:rsidP="0081350A">
      <w:pPr>
        <w:tabs>
          <w:tab w:val="left" w:pos="142"/>
        </w:tabs>
        <w:autoSpaceDE w:val="0"/>
        <w:ind w:firstLine="851"/>
        <w:jc w:val="both"/>
        <w:rPr>
          <w:rFonts w:eastAsia="Times New Roman"/>
          <w:color w:val="000000"/>
          <w:sz w:val="28"/>
        </w:rPr>
      </w:pPr>
      <w:r w:rsidRPr="00581904">
        <w:rPr>
          <w:rFonts w:eastAsia="Times New Roman"/>
          <w:color w:val="000000"/>
          <w:sz w:val="28"/>
        </w:rPr>
        <w:t>19</w:t>
      </w:r>
      <w:r w:rsidR="009917B8" w:rsidRPr="00581904">
        <w:rPr>
          <w:rFonts w:eastAsia="Times New Roman"/>
          <w:color w:val="000000"/>
          <w:sz w:val="28"/>
        </w:rPr>
        <w:t xml:space="preserve">.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w:t>
      </w:r>
      <w:proofErr w:type="gramStart"/>
      <w:r w:rsidR="009917B8" w:rsidRPr="00581904">
        <w:rPr>
          <w:rFonts w:eastAsia="Times New Roman"/>
          <w:color w:val="000000"/>
          <w:sz w:val="28"/>
        </w:rPr>
        <w:t>которыми</w:t>
      </w:r>
      <w:proofErr w:type="gramEnd"/>
      <w:r w:rsidR="009917B8" w:rsidRPr="00581904">
        <w:rPr>
          <w:rFonts w:eastAsia="Times New Roman"/>
          <w:color w:val="000000"/>
          <w:sz w:val="28"/>
        </w:rPr>
        <w:t xml:space="preserve"> помещаются пустые квадраты.</w:t>
      </w:r>
    </w:p>
    <w:p w:rsidR="009917B8" w:rsidRPr="00581904" w:rsidRDefault="009917B8" w:rsidP="0081350A">
      <w:pPr>
        <w:pStyle w:val="ad"/>
        <w:tabs>
          <w:tab w:val="left" w:pos="142"/>
        </w:tabs>
        <w:spacing w:after="0" w:line="100" w:lineRule="atLeast"/>
        <w:ind w:firstLine="851"/>
        <w:jc w:val="both"/>
        <w:rPr>
          <w:rFonts w:eastAsia="Times New Roman"/>
          <w:sz w:val="28"/>
        </w:rPr>
      </w:pPr>
      <w:r w:rsidRPr="00581904">
        <w:rPr>
          <w:rFonts w:eastAsia="Times New Roman"/>
          <w:sz w:val="28"/>
        </w:rPr>
        <w:t>2</w:t>
      </w:r>
      <w:r w:rsidR="0094135B" w:rsidRPr="00581904">
        <w:rPr>
          <w:rFonts w:eastAsia="Times New Roman"/>
          <w:sz w:val="28"/>
        </w:rPr>
        <w:t>0</w:t>
      </w:r>
      <w:r w:rsidRPr="00581904">
        <w:rPr>
          <w:rFonts w:eastAsia="Times New Roman"/>
          <w:sz w:val="28"/>
        </w:rPr>
        <w:t xml:space="preserve">. </w:t>
      </w:r>
      <w:proofErr w:type="gramStart"/>
      <w:r w:rsidRPr="00581904">
        <w:rPr>
          <w:rFonts w:eastAsia="Times New Roman"/>
          <w:sz w:val="28"/>
        </w:rPr>
        <w:t xml:space="preserve">Голосование по отзыву депутата Совета, главы поселения проводится в порядке, установленном Федеральным законом </w:t>
      </w:r>
      <w:r w:rsidR="00EC7643" w:rsidRPr="00581904">
        <w:rPr>
          <w:rStyle w:val="afc"/>
          <w:i w:val="0"/>
          <w:sz w:val="28"/>
          <w:szCs w:val="28"/>
        </w:rPr>
        <w:t>от 12.06.2002 № 67-ФЗ</w:t>
      </w:r>
      <w:r w:rsidR="00EC7643" w:rsidRPr="00581904">
        <w:rPr>
          <w:rFonts w:eastAsia="Times New Roman"/>
          <w:sz w:val="28"/>
        </w:rPr>
        <w:t xml:space="preserve"> </w:t>
      </w:r>
      <w:r w:rsidRPr="00581904">
        <w:rPr>
          <w:rFonts w:eastAsia="Times New Roman"/>
          <w:sz w:val="28"/>
        </w:rPr>
        <w:t xml:space="preserve">«Об основных гарантиях избирательных прав и права на участие в референдуме граждан Российской Федерации», Законом Краснодарского края </w:t>
      </w:r>
      <w:r w:rsidR="00EC7643" w:rsidRPr="00581904">
        <w:rPr>
          <w:rStyle w:val="afc"/>
          <w:i w:val="0"/>
          <w:sz w:val="28"/>
          <w:szCs w:val="28"/>
        </w:rPr>
        <w:t>от 23.07.2003 № 606-КЗ</w:t>
      </w:r>
      <w:r w:rsidR="00EC7643" w:rsidRPr="00581904">
        <w:rPr>
          <w:rFonts w:eastAsia="Times New Roman"/>
          <w:sz w:val="28"/>
        </w:rPr>
        <w:t xml:space="preserve"> </w:t>
      </w:r>
      <w:r w:rsidRPr="00581904">
        <w:rPr>
          <w:rFonts w:eastAsia="Times New Roman"/>
          <w:sz w:val="28"/>
        </w:rPr>
        <w:t xml:space="preserve">«О референдумах в Краснодарском крае» </w:t>
      </w:r>
      <w:r w:rsidRPr="00581904">
        <w:rPr>
          <w:sz w:val="28"/>
        </w:rPr>
        <w:t xml:space="preserve">с учетом особенностей, предусмотренных Федеральным законом от 06.10.2003 № 131-ФЗ </w:t>
      </w:r>
      <w:r w:rsidR="00A03B53" w:rsidRPr="00581904">
        <w:rPr>
          <w:sz w:val="28"/>
        </w:rPr>
        <w:t>«</w:t>
      </w:r>
      <w:r w:rsidRPr="00581904">
        <w:rPr>
          <w:sz w:val="28"/>
        </w:rPr>
        <w:t>Об общих принципах организации местного самоуправления в Российской Федерации</w:t>
      </w:r>
      <w:r w:rsidR="00A03B53" w:rsidRPr="00581904">
        <w:rPr>
          <w:sz w:val="28"/>
        </w:rPr>
        <w:t>»</w:t>
      </w:r>
      <w:r w:rsidRPr="00581904">
        <w:rPr>
          <w:sz w:val="28"/>
        </w:rPr>
        <w:t>.</w:t>
      </w:r>
      <w:r w:rsidRPr="00581904">
        <w:rPr>
          <w:sz w:val="26"/>
        </w:rPr>
        <w:t xml:space="preserve"> </w:t>
      </w:r>
      <w:r w:rsidRPr="00581904">
        <w:rPr>
          <w:rFonts w:eastAsia="Times New Roman"/>
          <w:sz w:val="28"/>
        </w:rPr>
        <w:t xml:space="preserve"> </w:t>
      </w:r>
      <w:proofErr w:type="gramEnd"/>
    </w:p>
    <w:p w:rsidR="009917B8" w:rsidRPr="00581904" w:rsidRDefault="009917B8" w:rsidP="0081350A">
      <w:pPr>
        <w:pStyle w:val="ad"/>
        <w:tabs>
          <w:tab w:val="left" w:pos="142"/>
        </w:tabs>
        <w:spacing w:after="0" w:line="100" w:lineRule="atLeast"/>
        <w:ind w:firstLine="851"/>
        <w:jc w:val="both"/>
        <w:rPr>
          <w:rFonts w:eastAsia="Times New Roman"/>
          <w:sz w:val="28"/>
        </w:rPr>
      </w:pPr>
      <w:r w:rsidRPr="00581904">
        <w:rPr>
          <w:rFonts w:eastAsia="Times New Roman"/>
          <w:sz w:val="28"/>
        </w:rPr>
        <w:t>2</w:t>
      </w:r>
      <w:r w:rsidR="0094135B" w:rsidRPr="00581904">
        <w:rPr>
          <w:rFonts w:eastAsia="Times New Roman"/>
          <w:sz w:val="28"/>
        </w:rPr>
        <w:t>1</w:t>
      </w:r>
      <w:r w:rsidRPr="00581904">
        <w:rPr>
          <w:rFonts w:eastAsia="Times New Roman"/>
          <w:sz w:val="28"/>
        </w:rPr>
        <w:t xml:space="preserve">.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9917B8" w:rsidRPr="00581904" w:rsidRDefault="009917B8" w:rsidP="0081350A">
      <w:pPr>
        <w:tabs>
          <w:tab w:val="left" w:pos="-900"/>
          <w:tab w:val="left" w:pos="142"/>
        </w:tabs>
        <w:ind w:firstLine="851"/>
        <w:jc w:val="both"/>
        <w:rPr>
          <w:rFonts w:eastAsia="Times New Roman"/>
          <w:sz w:val="28"/>
        </w:rPr>
      </w:pPr>
      <w:r w:rsidRPr="00581904">
        <w:rPr>
          <w:rFonts w:eastAsia="Times New Roman"/>
          <w:sz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9917B8" w:rsidRPr="00581904" w:rsidRDefault="009917B8" w:rsidP="0081350A">
      <w:pPr>
        <w:tabs>
          <w:tab w:val="left" w:pos="142"/>
        </w:tabs>
        <w:autoSpaceDE w:val="0"/>
        <w:ind w:firstLine="851"/>
        <w:jc w:val="both"/>
        <w:rPr>
          <w:rFonts w:eastAsia="Times New Roman"/>
          <w:color w:val="000000"/>
          <w:sz w:val="28"/>
        </w:rPr>
      </w:pPr>
      <w:r w:rsidRPr="00581904">
        <w:rPr>
          <w:rFonts w:eastAsia="Times New Roman"/>
          <w:sz w:val="28"/>
        </w:rPr>
        <w:t>2</w:t>
      </w:r>
      <w:r w:rsidR="0094135B" w:rsidRPr="00581904">
        <w:rPr>
          <w:rFonts w:eastAsia="Times New Roman"/>
          <w:sz w:val="28"/>
        </w:rPr>
        <w:t>2</w:t>
      </w:r>
      <w:r w:rsidRPr="00581904">
        <w:rPr>
          <w:rFonts w:eastAsia="Times New Roman"/>
          <w:sz w:val="28"/>
        </w:rPr>
        <w:t xml:space="preserve">. </w:t>
      </w:r>
      <w:r w:rsidRPr="00581904">
        <w:rPr>
          <w:rFonts w:eastAsia="Times New Roman"/>
          <w:color w:val="000000"/>
          <w:sz w:val="28"/>
        </w:rPr>
        <w:t xml:space="preserve">В случае невыполнения условия, предусмотренного </w:t>
      </w:r>
      <w:r w:rsidR="00700F8F" w:rsidRPr="00581904">
        <w:rPr>
          <w:rFonts w:eastAsia="Times New Roman"/>
          <w:color w:val="000000"/>
          <w:sz w:val="28"/>
        </w:rPr>
        <w:t xml:space="preserve">частью 21 </w:t>
      </w:r>
      <w:r w:rsidRPr="00581904">
        <w:rPr>
          <w:rFonts w:eastAsia="Times New Roman"/>
          <w:color w:val="000000"/>
          <w:sz w:val="28"/>
        </w:rPr>
        <w:lastRenderedPageBreak/>
        <w:t>настоящей статьи, комиссия признает решение об отзыве не принятым.</w:t>
      </w:r>
    </w:p>
    <w:p w:rsidR="009917B8" w:rsidRPr="00581904" w:rsidRDefault="009917B8" w:rsidP="0081350A">
      <w:pPr>
        <w:tabs>
          <w:tab w:val="left" w:pos="142"/>
        </w:tabs>
        <w:autoSpaceDE w:val="0"/>
        <w:ind w:firstLine="851"/>
        <w:jc w:val="both"/>
        <w:rPr>
          <w:rFonts w:eastAsia="Times New Roman"/>
          <w:i/>
          <w:strike/>
          <w:color w:val="000000"/>
          <w:sz w:val="28"/>
        </w:rPr>
      </w:pPr>
      <w:r w:rsidRPr="00581904">
        <w:rPr>
          <w:rFonts w:eastAsia="Times New Roman"/>
          <w:color w:val="000000"/>
          <w:sz w:val="28"/>
        </w:rPr>
        <w:t>2</w:t>
      </w:r>
      <w:r w:rsidR="0094135B" w:rsidRPr="00581904">
        <w:rPr>
          <w:rFonts w:eastAsia="Times New Roman"/>
          <w:color w:val="000000"/>
          <w:sz w:val="28"/>
        </w:rPr>
        <w:t>3</w:t>
      </w:r>
      <w:r w:rsidRPr="00581904">
        <w:rPr>
          <w:rFonts w:eastAsia="Times New Roman"/>
          <w:color w:val="000000"/>
          <w:sz w:val="28"/>
        </w:rPr>
        <w:t>.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r w:rsidRPr="00581904">
        <w:rPr>
          <w:rFonts w:eastAsia="Times New Roman"/>
          <w:i/>
          <w:strike/>
          <w:color w:val="000000"/>
          <w:sz w:val="28"/>
        </w:rPr>
        <w:t xml:space="preserve"> </w:t>
      </w:r>
    </w:p>
    <w:p w:rsidR="009917B8" w:rsidRPr="00581904" w:rsidRDefault="009917B8" w:rsidP="0081350A">
      <w:pPr>
        <w:pStyle w:val="ad"/>
        <w:tabs>
          <w:tab w:val="left" w:pos="142"/>
        </w:tabs>
        <w:spacing w:after="0" w:line="100" w:lineRule="atLeast"/>
        <w:ind w:firstLine="851"/>
        <w:jc w:val="both"/>
        <w:rPr>
          <w:rFonts w:eastAsia="Times New Roman"/>
          <w:sz w:val="28"/>
        </w:rPr>
      </w:pPr>
      <w:r w:rsidRPr="00581904">
        <w:rPr>
          <w:rFonts w:eastAsia="Times New Roman"/>
          <w:sz w:val="28"/>
        </w:rPr>
        <w:t>2</w:t>
      </w:r>
      <w:r w:rsidR="0094135B" w:rsidRPr="00581904">
        <w:rPr>
          <w:rFonts w:eastAsia="Times New Roman"/>
          <w:sz w:val="28"/>
        </w:rPr>
        <w:t>4</w:t>
      </w:r>
      <w:r w:rsidRPr="00581904">
        <w:rPr>
          <w:rFonts w:eastAsia="Times New Roman"/>
          <w:sz w:val="28"/>
        </w:rPr>
        <w:t>.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9917B8" w:rsidRPr="00581904" w:rsidRDefault="009917B8" w:rsidP="0081350A">
      <w:pPr>
        <w:pStyle w:val="ad"/>
        <w:tabs>
          <w:tab w:val="left" w:pos="142"/>
        </w:tabs>
        <w:spacing w:after="0" w:line="100" w:lineRule="atLeast"/>
        <w:ind w:firstLine="851"/>
        <w:jc w:val="both"/>
        <w:rPr>
          <w:rFonts w:eastAsia="Times New Roman"/>
          <w:sz w:val="28"/>
        </w:rPr>
      </w:pPr>
      <w:r w:rsidRPr="00581904">
        <w:rPr>
          <w:rFonts w:eastAsia="Times New Roman"/>
          <w:sz w:val="28"/>
        </w:rPr>
        <w:t>2</w:t>
      </w:r>
      <w:r w:rsidR="0094135B" w:rsidRPr="00581904">
        <w:rPr>
          <w:rFonts w:eastAsia="Times New Roman"/>
          <w:sz w:val="28"/>
        </w:rPr>
        <w:t>5</w:t>
      </w:r>
      <w:r w:rsidRPr="00581904">
        <w:rPr>
          <w:rFonts w:eastAsia="Times New Roman"/>
          <w:sz w:val="28"/>
        </w:rPr>
        <w:t xml:space="preserve">. Полномочия депутата Совета, главы поселения, в отношении которых проводилось голосование по отзыву, прекращаются </w:t>
      </w:r>
      <w:r w:rsidR="00550CF4" w:rsidRPr="00581904">
        <w:rPr>
          <w:rFonts w:eastAsia="Times New Roman"/>
          <w:sz w:val="28"/>
        </w:rPr>
        <w:t xml:space="preserve">со дня </w:t>
      </w:r>
      <w:r w:rsidRPr="00581904">
        <w:rPr>
          <w:rFonts w:eastAsia="Times New Roman"/>
          <w:sz w:val="28"/>
        </w:rPr>
        <w:t xml:space="preserve">официального опубликования результатов голосования по отзыву, если комиссией установлено, что необходимым количеством голосов они отозваны. </w:t>
      </w:r>
    </w:p>
    <w:p w:rsidR="00C30DC7" w:rsidRPr="00581904" w:rsidRDefault="009917B8" w:rsidP="002D72D0">
      <w:pPr>
        <w:autoSpaceDE w:val="0"/>
        <w:autoSpaceDN w:val="0"/>
        <w:adjustRightInd w:val="0"/>
        <w:ind w:firstLine="851"/>
        <w:jc w:val="both"/>
        <w:outlineLvl w:val="1"/>
        <w:rPr>
          <w:sz w:val="28"/>
        </w:rPr>
      </w:pPr>
      <w:r w:rsidRPr="00581904">
        <w:rPr>
          <w:sz w:val="28"/>
        </w:rPr>
        <w:t>2</w:t>
      </w:r>
      <w:r w:rsidR="0094135B" w:rsidRPr="00581904">
        <w:rPr>
          <w:sz w:val="28"/>
        </w:rPr>
        <w:t>6</w:t>
      </w:r>
      <w:r w:rsidRPr="00581904">
        <w:rPr>
          <w:sz w:val="28"/>
        </w:rPr>
        <w:t>. В случаях, предусмотренных Федеральным законом от 06.10.2003</w:t>
      </w:r>
      <w:r w:rsidR="00A336AE" w:rsidRPr="00581904">
        <w:rPr>
          <w:sz w:val="28"/>
        </w:rPr>
        <w:t xml:space="preserve">        </w:t>
      </w:r>
      <w:r w:rsidRPr="00581904">
        <w:rPr>
          <w:sz w:val="28"/>
        </w:rPr>
        <w:t xml:space="preserve">№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w:t>
      </w:r>
      <w:r w:rsidR="00712342" w:rsidRPr="00581904">
        <w:rPr>
          <w:sz w:val="28"/>
          <w:szCs w:val="28"/>
        </w:rPr>
        <w:t xml:space="preserve">на всей территории поселения или на части его территории </w:t>
      </w:r>
      <w:r w:rsidRPr="00581904">
        <w:rPr>
          <w:sz w:val="28"/>
        </w:rPr>
        <w:t>проводится голосование по вопросам изменения границ (преобразования) поселения.</w:t>
      </w:r>
      <w:r w:rsidR="00C30DC7" w:rsidRPr="00581904">
        <w:rPr>
          <w:sz w:val="28"/>
        </w:rPr>
        <w:t xml:space="preserve"> </w:t>
      </w:r>
    </w:p>
    <w:p w:rsidR="009917B8" w:rsidRPr="00581904" w:rsidRDefault="009917B8" w:rsidP="008875E2">
      <w:pPr>
        <w:pStyle w:val="ad"/>
        <w:spacing w:after="0" w:line="100" w:lineRule="atLeast"/>
        <w:ind w:firstLine="851"/>
        <w:jc w:val="both"/>
        <w:rPr>
          <w:sz w:val="28"/>
        </w:rPr>
      </w:pPr>
      <w:proofErr w:type="gramStart"/>
      <w:r w:rsidRPr="00581904">
        <w:rPr>
          <w:sz w:val="28"/>
        </w:rPr>
        <w:t xml:space="preserve">Голосование по указанным вопросам назначается Советом и проводится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Законом Краснодарского края от 23.07.2003 года № 606-КЗ «О референдумах в Краснодарском крае», с учетом особенностей, предусмотренных Федеральным законом от 06.10.2003 года </w:t>
      </w:r>
      <w:r w:rsidR="00A03B53" w:rsidRPr="00581904">
        <w:rPr>
          <w:sz w:val="28"/>
        </w:rPr>
        <w:t xml:space="preserve">      </w:t>
      </w:r>
      <w:r w:rsidRPr="00581904">
        <w:rPr>
          <w:sz w:val="28"/>
        </w:rPr>
        <w:t>№ 131-ФЗ «Об общих принципах организации местного самоуправления в</w:t>
      </w:r>
      <w:proofErr w:type="gramEnd"/>
      <w:r w:rsidRPr="00581904">
        <w:rPr>
          <w:sz w:val="28"/>
        </w:rPr>
        <w:t xml:space="preserve"> Российской Федерации». </w:t>
      </w:r>
      <w:proofErr w:type="gramStart"/>
      <w:r w:rsidRPr="00581904">
        <w:rPr>
          <w:sz w:val="28"/>
        </w:rPr>
        <w:t>При этом положения Федерального закона от 12.06.2002 года № 67-ФЗ «Об основных гарантиях избирательных прав и права на участие в референдуме граждан Российской Федерации», Закона Краснодарского края от 23.07.2003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w:t>
      </w:r>
      <w:proofErr w:type="gramEnd"/>
      <w:r w:rsidRPr="00581904">
        <w:rPr>
          <w:sz w:val="28"/>
        </w:rPr>
        <w:t xml:space="preserve"> применяются.</w:t>
      </w:r>
    </w:p>
    <w:p w:rsidR="00BE16A1" w:rsidRPr="00581904" w:rsidRDefault="009917B8" w:rsidP="002D5A50">
      <w:pPr>
        <w:tabs>
          <w:tab w:val="left" w:pos="-900"/>
        </w:tabs>
        <w:ind w:firstLine="851"/>
        <w:jc w:val="both"/>
        <w:rPr>
          <w:rFonts w:eastAsiaTheme="minorHAnsi"/>
          <w:kern w:val="0"/>
          <w:sz w:val="28"/>
          <w:szCs w:val="28"/>
        </w:rPr>
      </w:pPr>
      <w:r w:rsidRPr="00581904">
        <w:rPr>
          <w:sz w:val="28"/>
        </w:rPr>
        <w:t>2</w:t>
      </w:r>
      <w:r w:rsidR="0094135B" w:rsidRPr="00581904">
        <w:rPr>
          <w:sz w:val="28"/>
        </w:rPr>
        <w:t>7</w:t>
      </w:r>
      <w:r w:rsidRPr="00581904">
        <w:rPr>
          <w:sz w:val="28"/>
        </w:rPr>
        <w:t xml:space="preserve">. </w:t>
      </w:r>
      <w:r w:rsidR="00BE16A1" w:rsidRPr="00581904">
        <w:rPr>
          <w:rFonts w:eastAsiaTheme="minorHAnsi"/>
          <w:kern w:val="0"/>
          <w:sz w:val="28"/>
          <w:szCs w:val="28"/>
        </w:rPr>
        <w:t>Голосование по вопросам изменения границ поселения, преобразования поселения</w:t>
      </w:r>
      <w:r w:rsidR="00552C0D" w:rsidRPr="00581904">
        <w:rPr>
          <w:rFonts w:eastAsiaTheme="minorHAnsi"/>
          <w:kern w:val="0"/>
          <w:sz w:val="28"/>
          <w:szCs w:val="28"/>
        </w:rPr>
        <w:t xml:space="preserve">, проводимое </w:t>
      </w:r>
      <w:r w:rsidR="00BE16A1" w:rsidRPr="00581904">
        <w:rPr>
          <w:rFonts w:eastAsiaTheme="minorHAnsi"/>
          <w:kern w:val="0"/>
          <w:sz w:val="28"/>
          <w:szCs w:val="28"/>
        </w:rPr>
        <w:t xml:space="preserve"> </w:t>
      </w:r>
      <w:r w:rsidR="00552C0D" w:rsidRPr="00581904">
        <w:rPr>
          <w:sz w:val="28"/>
          <w:szCs w:val="28"/>
        </w:rPr>
        <w:t xml:space="preserve">в соответствии с  </w:t>
      </w:r>
      <w:r w:rsidR="00712342" w:rsidRPr="00581904">
        <w:rPr>
          <w:sz w:val="28"/>
          <w:szCs w:val="28"/>
        </w:rPr>
        <w:t xml:space="preserve">Федеральным законом </w:t>
      </w:r>
      <w:r w:rsidR="00552C0D" w:rsidRPr="00581904">
        <w:rPr>
          <w:sz w:val="28"/>
          <w:szCs w:val="28"/>
        </w:rPr>
        <w:t xml:space="preserve">от 06.10.2003 № 131-ФЗ «Об общих принципах организации местного самоуправления в Российской Федерации», </w:t>
      </w:r>
      <w:r w:rsidR="00BE16A1" w:rsidRPr="00581904">
        <w:rPr>
          <w:rFonts w:eastAsiaTheme="minorHAnsi"/>
          <w:kern w:val="0"/>
          <w:sz w:val="28"/>
          <w:szCs w:val="28"/>
        </w:rPr>
        <w:t xml:space="preserve">считается состоявшимся, если в нем приняло участие более половины жителей поселения или </w:t>
      </w:r>
      <w:r w:rsidR="00482F04" w:rsidRPr="00581904">
        <w:rPr>
          <w:sz w:val="28"/>
          <w:szCs w:val="28"/>
        </w:rPr>
        <w:t xml:space="preserve">части его территории, </w:t>
      </w:r>
      <w:r w:rsidR="00BE16A1" w:rsidRPr="00581904">
        <w:rPr>
          <w:rFonts w:eastAsiaTheme="minorHAnsi"/>
          <w:kern w:val="0"/>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A019B9" w:rsidRPr="00581904" w:rsidRDefault="00A019B9" w:rsidP="00A019B9">
      <w:pPr>
        <w:tabs>
          <w:tab w:val="left" w:pos="-900"/>
        </w:tabs>
        <w:suppressAutoHyphens w:val="0"/>
        <w:ind w:firstLine="851"/>
        <w:jc w:val="both"/>
        <w:rPr>
          <w:sz w:val="28"/>
          <w:szCs w:val="28"/>
        </w:rPr>
      </w:pPr>
      <w:r w:rsidRPr="00581904">
        <w:rPr>
          <w:sz w:val="28"/>
          <w:szCs w:val="28"/>
        </w:rPr>
        <w:t>2</w:t>
      </w:r>
      <w:r w:rsidR="0094135B" w:rsidRPr="00581904">
        <w:rPr>
          <w:sz w:val="28"/>
          <w:szCs w:val="28"/>
        </w:rPr>
        <w:t>8</w:t>
      </w:r>
      <w:r w:rsidRPr="00581904">
        <w:rPr>
          <w:sz w:val="28"/>
          <w:szCs w:val="28"/>
        </w:rPr>
        <w:t xml:space="preserve">. Итоги голосования по отзыву депутата Совета, главы поселения, </w:t>
      </w:r>
      <w:r w:rsidRPr="00581904">
        <w:rPr>
          <w:sz w:val="28"/>
          <w:szCs w:val="28"/>
        </w:rPr>
        <w:lastRenderedPageBreak/>
        <w:t xml:space="preserve">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15.</w:t>
      </w:r>
      <w:r>
        <w:rPr>
          <w:rFonts w:eastAsia="Times New Roman"/>
          <w:b w:val="0"/>
        </w:rPr>
        <w:t xml:space="preserve"> </w:t>
      </w:r>
      <w:r>
        <w:rPr>
          <w:rFonts w:eastAsia="Times New Roman"/>
        </w:rPr>
        <w:t>Правотворческая инициатива граждан</w:t>
      </w:r>
    </w:p>
    <w:p w:rsidR="009917B8" w:rsidRDefault="009917B8" w:rsidP="0081350A">
      <w:pPr>
        <w:pStyle w:val="22"/>
        <w:tabs>
          <w:tab w:val="left" w:pos="142"/>
        </w:tabs>
        <w:spacing w:before="0" w:after="0"/>
        <w:ind w:firstLine="851"/>
        <w:rPr>
          <w:rFonts w:eastAsia="Times New Roman"/>
        </w:rPr>
      </w:pPr>
      <w:r>
        <w:rPr>
          <w:rFonts w:eastAsia="Times New Roman"/>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9917B8" w:rsidRDefault="009917B8" w:rsidP="0081350A">
      <w:pPr>
        <w:pStyle w:val="22"/>
        <w:tabs>
          <w:tab w:val="left" w:pos="142"/>
        </w:tabs>
        <w:spacing w:before="0" w:after="0"/>
        <w:ind w:firstLine="851"/>
        <w:rPr>
          <w:rFonts w:eastAsia="Times New Roman"/>
        </w:rPr>
      </w:pPr>
      <w:r>
        <w:rPr>
          <w:rFonts w:eastAsia="Times New Roman"/>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В случае</w:t>
      </w:r>
      <w:proofErr w:type="gramStart"/>
      <w:r>
        <w:rPr>
          <w:rFonts w:ascii="Times New Roman" w:hAnsi="Times New Roman"/>
          <w:sz w:val="28"/>
        </w:rPr>
        <w:t>,</w:t>
      </w:r>
      <w:proofErr w:type="gramEnd"/>
      <w:r>
        <w:rPr>
          <w:rFonts w:ascii="Times New Roman" w:hAnsi="Times New Roman"/>
          <w:sz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Pr>
          <w:rFonts w:ascii="Times New Roman" w:hAnsi="Times New Roman"/>
          <w:b/>
          <w:sz w:val="28"/>
        </w:rPr>
        <w:t xml:space="preserve"> </w:t>
      </w:r>
      <w:r>
        <w:rPr>
          <w:rFonts w:ascii="Times New Roman" w:hAnsi="Times New Roman"/>
          <w:sz w:val="28"/>
        </w:rPr>
        <w:t>открытом заседании.</w:t>
      </w:r>
    </w:p>
    <w:p w:rsidR="009917B8" w:rsidRDefault="009917B8" w:rsidP="0081350A">
      <w:pPr>
        <w:tabs>
          <w:tab w:val="left" w:pos="142"/>
        </w:tabs>
        <w:ind w:firstLine="851"/>
        <w:jc w:val="both"/>
        <w:rPr>
          <w:rFonts w:eastAsia="Times New Roman"/>
          <w:sz w:val="28"/>
        </w:rPr>
      </w:pPr>
      <w:r>
        <w:rPr>
          <w:rFonts w:eastAsia="Times New Roman"/>
          <w:sz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16. Территориальное общественное самоуправление</w:t>
      </w:r>
    </w:p>
    <w:p w:rsidR="009917B8" w:rsidRDefault="009917B8" w:rsidP="0081350A">
      <w:pPr>
        <w:pStyle w:val="22"/>
        <w:tabs>
          <w:tab w:val="left" w:pos="142"/>
        </w:tabs>
        <w:spacing w:before="0" w:after="0"/>
        <w:ind w:firstLine="851"/>
        <w:rPr>
          <w:rFonts w:eastAsia="Times New Roman"/>
        </w:rPr>
      </w:pPr>
      <w:r>
        <w:rPr>
          <w:rFonts w:eastAsia="Times New Roman"/>
        </w:rPr>
        <w:t xml:space="preserve">1. Под территориальным общественным самоуправлением понимается самоорганизация граждан по месту их жительства </w:t>
      </w:r>
      <w:proofErr w:type="gramStart"/>
      <w:r>
        <w:rPr>
          <w:rFonts w:eastAsia="Times New Roman"/>
        </w:rPr>
        <w:t>на части территории</w:t>
      </w:r>
      <w:proofErr w:type="gramEnd"/>
      <w:r>
        <w:rPr>
          <w:rFonts w:eastAsia="Times New Roman"/>
        </w:rPr>
        <w:t xml:space="preserve"> поселения для самостоятельного и под свою ответственность осуществления собственных инициатив по вопросам местного значения.</w:t>
      </w:r>
    </w:p>
    <w:p w:rsidR="009917B8" w:rsidRDefault="009917B8" w:rsidP="0081350A">
      <w:pPr>
        <w:pStyle w:val="22"/>
        <w:tabs>
          <w:tab w:val="left" w:pos="142"/>
        </w:tabs>
        <w:spacing w:before="0" w:after="0"/>
        <w:ind w:firstLine="851"/>
        <w:rPr>
          <w:rFonts w:eastAsia="Times New Roman"/>
        </w:rPr>
      </w:pPr>
      <w:r>
        <w:rPr>
          <w:rFonts w:eastAsia="Times New Roman"/>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9917B8" w:rsidRDefault="009917B8" w:rsidP="0081350A">
      <w:pPr>
        <w:pStyle w:val="22"/>
        <w:tabs>
          <w:tab w:val="left" w:pos="142"/>
        </w:tabs>
        <w:spacing w:before="0" w:after="0"/>
        <w:ind w:firstLine="851"/>
        <w:rPr>
          <w:rFonts w:eastAsia="Times New Roman"/>
        </w:rPr>
      </w:pPr>
      <w:r>
        <w:rPr>
          <w:rFonts w:eastAsia="Times New Roman"/>
        </w:rPr>
        <w:t xml:space="preserve">3. Территориальное общественное самоуправление </w:t>
      </w:r>
      <w:r w:rsidRPr="0087280D">
        <w:rPr>
          <w:rFonts w:eastAsia="Times New Roman"/>
        </w:rPr>
        <w:t>в поселении</w:t>
      </w:r>
      <w:r>
        <w:rPr>
          <w:rFonts w:eastAsia="Times New Roman"/>
        </w:rPr>
        <w:t xml:space="preserve">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9917B8" w:rsidRDefault="009917B8" w:rsidP="0081350A">
      <w:pPr>
        <w:pStyle w:val="22"/>
        <w:tabs>
          <w:tab w:val="left" w:pos="142"/>
        </w:tabs>
        <w:spacing w:before="0" w:after="0"/>
        <w:ind w:firstLine="851"/>
        <w:rPr>
          <w:rFonts w:eastAsia="Times New Roman"/>
        </w:rPr>
      </w:pPr>
      <w:r>
        <w:rPr>
          <w:rFonts w:eastAsia="Times New Roman"/>
        </w:rPr>
        <w:t xml:space="preserve">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w:t>
      </w:r>
      <w:r>
        <w:rPr>
          <w:rFonts w:eastAsia="Times New Roman"/>
        </w:rPr>
        <w:lastRenderedPageBreak/>
        <w:t>поселением;  иные территории проживания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8E32B3" w:rsidRPr="00645581">
        <w:rPr>
          <w:rFonts w:ascii="Times New Roman" w:hAnsi="Times New Roman"/>
          <w:sz w:val="28"/>
        </w:rPr>
        <w:t>одной трети</w:t>
      </w:r>
      <w:r w:rsidR="008E32B3">
        <w:rPr>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3A19B7" w:rsidRPr="00645581">
        <w:rPr>
          <w:rFonts w:ascii="Times New Roman" w:hAnsi="Times New Roman"/>
          <w:sz w:val="28"/>
        </w:rPr>
        <w:t>одной трети</w:t>
      </w:r>
      <w:r w:rsidR="003A19B7">
        <w:rPr>
          <w:rFonts w:ascii="Times New Roman" w:hAnsi="Times New Roman"/>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К исключительным полномочиям собрания, конференции граждан, осуществляющих территориальное общественное самоуправление, относятся: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установление структуры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принятие устава территориального общественного самоуправления,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избрание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определение основных направлений деятельности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утверждение сметы доходов и расходов территориального общественного самоуправления и отчет</w:t>
      </w:r>
      <w:proofErr w:type="gramStart"/>
      <w:r>
        <w:rPr>
          <w:rFonts w:ascii="Times New Roman" w:hAnsi="Times New Roman"/>
          <w:sz w:val="28"/>
        </w:rPr>
        <w:t>а о ее</w:t>
      </w:r>
      <w:proofErr w:type="gramEnd"/>
      <w:r>
        <w:rPr>
          <w:rFonts w:ascii="Times New Roman" w:hAnsi="Times New Roman"/>
          <w:sz w:val="28"/>
        </w:rPr>
        <w:t xml:space="preserve"> исполнении;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рассмотрение и утверждение отчетов о деятельности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Органы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представляют интересы населения, проживающего на соответствующей территории;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обеспечивают исполнение решений, принятых на собраниях и конференциях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w:t>
      </w:r>
      <w:r>
        <w:rPr>
          <w:rFonts w:ascii="Times New Roman" w:hAnsi="Times New Roman"/>
          <w:sz w:val="28"/>
        </w:rPr>
        <w:lastRenderedPageBreak/>
        <w:t>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11. В уставе территориального общественного самоуправления устанавливаются: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территория, на которой оно осуществляется;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цели, задачи, формы и основные направления деятельности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порядок принятия решений;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порядок приобретения имущества, а также порядок пользования и распоряжения указанным имуществом и финансовыми средствами;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порядок прекращения осуществления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17.</w:t>
      </w:r>
      <w:r>
        <w:rPr>
          <w:rFonts w:eastAsia="Times New Roman"/>
          <w:sz w:val="28"/>
        </w:rPr>
        <w:t xml:space="preserve"> </w:t>
      </w:r>
      <w:r>
        <w:rPr>
          <w:rFonts w:eastAsia="Times New Roman"/>
          <w:b/>
          <w:sz w:val="28"/>
        </w:rPr>
        <w:t>Публичные слушания</w:t>
      </w:r>
    </w:p>
    <w:p w:rsidR="009917B8" w:rsidRDefault="009917B8" w:rsidP="0081350A">
      <w:pPr>
        <w:pStyle w:val="22"/>
        <w:tabs>
          <w:tab w:val="left" w:pos="142"/>
        </w:tabs>
        <w:spacing w:before="0" w:after="0"/>
        <w:ind w:firstLine="851"/>
        <w:rPr>
          <w:rFonts w:eastAsia="Times New Roman"/>
        </w:rPr>
      </w:pPr>
      <w:r>
        <w:rPr>
          <w:rFonts w:eastAsia="Times New Roman"/>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9917B8" w:rsidRDefault="009917B8" w:rsidP="0081350A">
      <w:pPr>
        <w:pStyle w:val="22"/>
        <w:tabs>
          <w:tab w:val="left" w:pos="142"/>
        </w:tabs>
        <w:spacing w:before="0" w:after="0"/>
        <w:ind w:firstLine="851"/>
        <w:rPr>
          <w:rFonts w:eastAsia="Times New Roman"/>
        </w:rPr>
      </w:pPr>
      <w:r>
        <w:rPr>
          <w:rFonts w:eastAsia="Times New Roman"/>
        </w:rPr>
        <w:t>2. Публичные слушания проводятся по инициативе населения, Совета, главы поселения.</w:t>
      </w:r>
    </w:p>
    <w:p w:rsidR="009917B8" w:rsidRDefault="009917B8" w:rsidP="0081350A">
      <w:pPr>
        <w:pStyle w:val="22"/>
        <w:tabs>
          <w:tab w:val="left" w:pos="142"/>
        </w:tabs>
        <w:spacing w:before="0" w:after="0"/>
        <w:ind w:firstLine="851"/>
        <w:rPr>
          <w:rFonts w:eastAsia="Times New Roman"/>
        </w:rPr>
      </w:pPr>
      <w:r>
        <w:rPr>
          <w:rFonts w:eastAsia="Times New Roman"/>
        </w:rPr>
        <w:t>Публичные слушания, проводимые по инициативе населения или Совета, назначаются Советом, а по инициативе главы поселения - главой поселения.</w:t>
      </w:r>
    </w:p>
    <w:p w:rsidR="009917B8" w:rsidRDefault="009917B8" w:rsidP="0081350A">
      <w:pPr>
        <w:pStyle w:val="22"/>
        <w:tabs>
          <w:tab w:val="left" w:pos="142"/>
        </w:tabs>
        <w:spacing w:before="0" w:after="0"/>
        <w:ind w:firstLine="851"/>
        <w:rPr>
          <w:rFonts w:eastAsia="Times New Roman"/>
        </w:rPr>
      </w:pPr>
      <w:r>
        <w:rPr>
          <w:rFonts w:eastAsia="Times New Roman"/>
        </w:rPr>
        <w:t xml:space="preserve">3. На публичные слушания должны выноситься: </w:t>
      </w:r>
    </w:p>
    <w:p w:rsidR="009917B8" w:rsidRDefault="009917B8" w:rsidP="0081350A">
      <w:pPr>
        <w:pStyle w:val="22"/>
        <w:spacing w:before="0" w:after="0"/>
        <w:ind w:firstLine="851"/>
      </w:pPr>
      <w:r>
        <w:rPr>
          <w:rFonts w:eastAsia="Times New Roman"/>
        </w:rPr>
        <w:t>1) проект устава поселения, а также проект решения Совета о внесении изменений и дополнений в устав поселения</w:t>
      </w:r>
      <w:r>
        <w:t>,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9917B8" w:rsidRDefault="009917B8" w:rsidP="0081350A">
      <w:pPr>
        <w:pStyle w:val="22"/>
        <w:tabs>
          <w:tab w:val="left" w:pos="-35"/>
        </w:tabs>
        <w:spacing w:before="0" w:after="0"/>
        <w:ind w:firstLine="851"/>
        <w:rPr>
          <w:rFonts w:eastAsia="Times New Roman"/>
        </w:rPr>
      </w:pPr>
      <w:r>
        <w:t>2) проект местного бюджета и отчет</w:t>
      </w:r>
      <w:r w:rsidR="00E64CF2">
        <w:t xml:space="preserve"> </w:t>
      </w:r>
      <w:r>
        <w:t>о его исполнении</w:t>
      </w:r>
      <w:r>
        <w:rPr>
          <w:rFonts w:eastAsia="Times New Roman"/>
        </w:rPr>
        <w:t>;</w:t>
      </w:r>
    </w:p>
    <w:p w:rsidR="009917B8" w:rsidRDefault="009917B8" w:rsidP="0081350A">
      <w:pPr>
        <w:pStyle w:val="ConsNormal"/>
        <w:ind w:firstLine="851"/>
        <w:jc w:val="both"/>
        <w:rPr>
          <w:rFonts w:ascii="Times New Roman" w:hAnsi="Times New Roman"/>
          <w:sz w:val="28"/>
        </w:rPr>
      </w:pPr>
      <w:proofErr w:type="gramStart"/>
      <w:r>
        <w:rPr>
          <w:rFonts w:ascii="Times New Roman" w:hAnsi="Times New Roman"/>
          <w:sz w:val="28"/>
        </w:rPr>
        <w:lastRenderedPageBreak/>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w:t>
      </w:r>
      <w:r w:rsidRPr="00D23DC0">
        <w:rPr>
          <w:rFonts w:ascii="Times New Roman" w:hAnsi="Times New Roman"/>
          <w:sz w:val="28"/>
        </w:rPr>
        <w:t xml:space="preserve">, </w:t>
      </w:r>
      <w:r w:rsidR="00AD7482" w:rsidRPr="00581904">
        <w:rPr>
          <w:rFonts w:ascii="Times New Roman" w:eastAsia="Calibri" w:hAnsi="Times New Roman"/>
          <w:kern w:val="0"/>
          <w:sz w:val="28"/>
          <w:szCs w:val="28"/>
        </w:rPr>
        <w:t>за исключением случаев, предусмотренных Градостроительным кодексом Российской Федерации,</w:t>
      </w:r>
      <w:r w:rsidR="00AD7482" w:rsidRPr="00581904">
        <w:rPr>
          <w:rFonts w:eastAsia="Calibri"/>
          <w:kern w:val="0"/>
        </w:rPr>
        <w:t xml:space="preserve"> </w:t>
      </w:r>
      <w:r w:rsidR="00E45042" w:rsidRPr="00581904">
        <w:rPr>
          <w:rFonts w:ascii="Times New Roman" w:hAnsi="Times New Roman"/>
          <w:sz w:val="28"/>
        </w:rPr>
        <w:t>проекты правил</w:t>
      </w:r>
      <w:r w:rsidR="00E45042" w:rsidRPr="00D23DC0">
        <w:rPr>
          <w:rFonts w:ascii="Times New Roman" w:hAnsi="Times New Roman"/>
          <w:sz w:val="28"/>
        </w:rPr>
        <w:t xml:space="preserve"> благоустройства территорий,</w:t>
      </w:r>
      <w:r w:rsidR="00E45042">
        <w:rPr>
          <w:rFonts w:ascii="Times New Roman" w:hAnsi="Times New Roman"/>
          <w:sz w:val="28"/>
        </w:rPr>
        <w:t xml:space="preserve"> </w:t>
      </w:r>
      <w:r>
        <w:rPr>
          <w:rFonts w:ascii="Times New Roman" w:hAnsi="Times New Roman"/>
          <w:sz w:val="28"/>
        </w:rPr>
        <w:t>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r>
        <w:rPr>
          <w:sz w:val="28"/>
        </w:rPr>
        <w:t xml:space="preserve"> </w:t>
      </w:r>
      <w:r>
        <w:rPr>
          <w:rFonts w:ascii="Times New Roman" w:hAnsi="Times New Roman"/>
          <w:sz w:val="28"/>
        </w:rPr>
        <w:t>вопросы изменения</w:t>
      </w:r>
      <w:proofErr w:type="gramEnd"/>
      <w:r>
        <w:rPr>
          <w:rFonts w:ascii="Times New Roman" w:hAnsi="Times New Roman"/>
          <w:sz w:val="28"/>
        </w:rPr>
        <w:t xml:space="preserve">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917B8" w:rsidRDefault="009917B8" w:rsidP="0081350A">
      <w:pPr>
        <w:pStyle w:val="22"/>
        <w:tabs>
          <w:tab w:val="left" w:pos="-35"/>
        </w:tabs>
        <w:spacing w:before="0" w:after="0"/>
        <w:ind w:firstLine="851"/>
        <w:rPr>
          <w:rFonts w:eastAsia="Times New Roman"/>
        </w:rPr>
      </w:pPr>
      <w:r>
        <w:rPr>
          <w:rFonts w:eastAsia="Times New Roman"/>
        </w:rPr>
        <w:t>4) вопросы о преобразовании поселения</w:t>
      </w:r>
      <w:r w:rsidR="003C0A98">
        <w:rPr>
          <w:rFonts w:eastAsia="Times New Roman"/>
          <w:b/>
        </w:rPr>
        <w:t>.</w:t>
      </w:r>
    </w:p>
    <w:p w:rsidR="003C0A98" w:rsidRPr="00D23DC0" w:rsidRDefault="009917B8" w:rsidP="003C0A98">
      <w:pPr>
        <w:pStyle w:val="22"/>
        <w:tabs>
          <w:tab w:val="left" w:pos="-35"/>
        </w:tabs>
        <w:spacing w:before="0" w:after="0"/>
        <w:ind w:firstLine="851"/>
        <w:rPr>
          <w:rFonts w:eastAsia="Times New Roman"/>
        </w:rPr>
      </w:pPr>
      <w:r>
        <w:rPr>
          <w:rFonts w:eastAsia="Times New Roman"/>
        </w:rPr>
        <w:t xml:space="preserve">4. </w:t>
      </w:r>
      <w:proofErr w:type="gramStart"/>
      <w:r>
        <w:rPr>
          <w:rFonts w:eastAsia="Times New Roman"/>
        </w:rPr>
        <w:t>Порядок организации и проведения публичных слушаний определяется нормативным правовым актом Совета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w:t>
      </w:r>
      <w:r w:rsidR="003C0A98" w:rsidRPr="00D23DC0">
        <w:rPr>
          <w:rFonts w:eastAsia="Times New Roman"/>
        </w:rPr>
        <w:t>, включая мотивированное обоснование принятых решений.</w:t>
      </w:r>
      <w:proofErr w:type="gramEnd"/>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18. Собрание граждан</w:t>
      </w:r>
    </w:p>
    <w:p w:rsidR="009917B8" w:rsidRDefault="009917B8" w:rsidP="0081350A">
      <w:pPr>
        <w:pStyle w:val="ad"/>
        <w:tabs>
          <w:tab w:val="left" w:pos="-851"/>
          <w:tab w:val="left" w:pos="142"/>
        </w:tabs>
        <w:spacing w:after="0" w:line="100" w:lineRule="atLeast"/>
        <w:ind w:firstLine="851"/>
        <w:jc w:val="both"/>
        <w:rPr>
          <w:rFonts w:eastAsia="Times New Roman"/>
          <w:sz w:val="28"/>
        </w:rPr>
      </w:pPr>
      <w:r>
        <w:rPr>
          <w:rFonts w:eastAsia="Times New Roman"/>
          <w:sz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rFonts w:eastAsia="Times New Roman"/>
          <w:sz w:val="28"/>
        </w:rPr>
        <w:t>на части территории</w:t>
      </w:r>
      <w:proofErr w:type="gramEnd"/>
      <w:r>
        <w:rPr>
          <w:rFonts w:eastAsia="Times New Roman"/>
          <w:sz w:val="28"/>
        </w:rPr>
        <w:t xml:space="preserve"> поселения могут проводиться собрания граждан. </w:t>
      </w:r>
    </w:p>
    <w:p w:rsidR="009917B8" w:rsidRDefault="009917B8" w:rsidP="0081350A">
      <w:pPr>
        <w:pStyle w:val="ad"/>
        <w:tabs>
          <w:tab w:val="left" w:pos="-1134"/>
          <w:tab w:val="left" w:pos="142"/>
        </w:tabs>
        <w:spacing w:after="0" w:line="100" w:lineRule="atLeast"/>
        <w:ind w:firstLine="851"/>
        <w:jc w:val="both"/>
        <w:rPr>
          <w:rFonts w:eastAsia="Times New Roman"/>
          <w:sz w:val="28"/>
        </w:rPr>
      </w:pPr>
      <w:r>
        <w:rPr>
          <w:rFonts w:eastAsia="Times New Roman"/>
          <w:sz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9917B8" w:rsidRDefault="009917B8" w:rsidP="0081350A">
      <w:pPr>
        <w:pStyle w:val="22"/>
        <w:spacing w:before="0" w:after="0"/>
        <w:ind w:firstLine="851"/>
        <w:rPr>
          <w:rFonts w:eastAsia="Times New Roman"/>
        </w:rPr>
      </w:pPr>
      <w:r>
        <w:rPr>
          <w:rFonts w:eastAsia="Times New Roman"/>
        </w:rPr>
        <w:t>Собрание граждан, проводимое по инициативе Совета или главы поселения, назначается соответственно Советом или главой поселения.</w:t>
      </w:r>
    </w:p>
    <w:p w:rsidR="009917B8" w:rsidRDefault="009917B8" w:rsidP="0081350A">
      <w:pPr>
        <w:pStyle w:val="22"/>
        <w:tabs>
          <w:tab w:val="left" w:pos="142"/>
        </w:tabs>
        <w:spacing w:before="0" w:after="0"/>
        <w:ind w:firstLine="851"/>
        <w:rPr>
          <w:rFonts w:eastAsia="Times New Roman"/>
        </w:rPr>
      </w:pPr>
      <w:r>
        <w:rPr>
          <w:rFonts w:eastAsia="Times New Roman"/>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036D33" w:rsidRPr="00D23DC0">
        <w:rPr>
          <w:rFonts w:eastAsia="Times New Roman"/>
          <w:sz w:val="28"/>
        </w:rPr>
        <w:t>одной трети</w:t>
      </w:r>
      <w:r w:rsidR="00036D33">
        <w:rPr>
          <w:rFonts w:eastAsia="Times New Roman"/>
          <w:sz w:val="28"/>
        </w:rPr>
        <w:t xml:space="preserve"> </w:t>
      </w:r>
      <w:r>
        <w:rPr>
          <w:rFonts w:eastAsia="Times New Roman"/>
          <w:sz w:val="28"/>
        </w:rPr>
        <w:t xml:space="preserve">жителей соответствующей территории, достигших </w:t>
      </w:r>
      <w:r w:rsidR="0082633F" w:rsidRPr="00581904">
        <w:rPr>
          <w:sz w:val="28"/>
          <w:szCs w:val="28"/>
        </w:rPr>
        <w:t>шестнадцатилетнего</w:t>
      </w:r>
      <w:r w:rsidR="0082633F" w:rsidRPr="00FA665B">
        <w:rPr>
          <w:sz w:val="28"/>
          <w:szCs w:val="28"/>
        </w:rPr>
        <w:t xml:space="preserve"> </w:t>
      </w:r>
      <w:r>
        <w:rPr>
          <w:rFonts w:eastAsia="Times New Roman"/>
          <w:sz w:val="28"/>
        </w:rPr>
        <w:t>возраста.</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lastRenderedPageBreak/>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917B8" w:rsidRDefault="009917B8" w:rsidP="0081350A">
      <w:pPr>
        <w:pStyle w:val="ad"/>
        <w:tabs>
          <w:tab w:val="left" w:pos="142"/>
          <w:tab w:val="left" w:pos="993"/>
        </w:tabs>
        <w:spacing w:after="0" w:line="100" w:lineRule="atLeast"/>
        <w:ind w:firstLine="851"/>
        <w:jc w:val="both"/>
        <w:rPr>
          <w:rFonts w:eastAsia="Times New Roman"/>
          <w:sz w:val="28"/>
        </w:rPr>
      </w:pPr>
      <w:r>
        <w:rPr>
          <w:rFonts w:eastAsia="Times New Roman"/>
          <w:sz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917B8" w:rsidRDefault="009917B8" w:rsidP="0081350A">
      <w:pPr>
        <w:tabs>
          <w:tab w:val="left" w:pos="-900"/>
          <w:tab w:val="left" w:pos="142"/>
        </w:tabs>
        <w:ind w:firstLine="851"/>
        <w:jc w:val="both"/>
        <w:rPr>
          <w:sz w:val="28"/>
        </w:rPr>
      </w:pPr>
      <w:r>
        <w:rPr>
          <w:sz w:val="28"/>
        </w:rPr>
        <w:t xml:space="preserve">8. Порядок назначения и проведения собрания граждан, а также полномочия собрания граждан определяются Федеральным законом от 06.10.2003 года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настоящим уставом, нормативным правовым актом Совета поселения и уставом территориального общественного самоуправления.</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 xml:space="preserve">9. Итоги собрания граждан подлежат официальному опубликованию (обнародованию). </w:t>
      </w:r>
    </w:p>
    <w:p w:rsidR="009917B8" w:rsidRDefault="009917B8" w:rsidP="0081350A">
      <w:pPr>
        <w:tabs>
          <w:tab w:val="left" w:pos="142"/>
        </w:tabs>
        <w:ind w:firstLine="851"/>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19. Конференция граждан (собрание делегатов)</w:t>
      </w:r>
    </w:p>
    <w:p w:rsidR="009917B8" w:rsidRDefault="009917B8" w:rsidP="0081350A">
      <w:pPr>
        <w:pStyle w:val="ad"/>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9917B8" w:rsidRDefault="009917B8" w:rsidP="0081350A">
      <w:pPr>
        <w:pStyle w:val="22"/>
        <w:numPr>
          <w:ilvl w:val="0"/>
          <w:numId w:val="4"/>
        </w:numPr>
        <w:tabs>
          <w:tab w:val="clear" w:pos="1280"/>
          <w:tab w:val="left" w:pos="1295"/>
        </w:tabs>
        <w:spacing w:before="0" w:after="0"/>
        <w:ind w:left="0" w:firstLine="851"/>
        <w:rPr>
          <w:rFonts w:eastAsia="Times New Roman"/>
        </w:rPr>
      </w:pPr>
      <w:r>
        <w:rPr>
          <w:rFonts w:eastAsia="Times New Roman"/>
        </w:rPr>
        <w:t>Конференция граждан по указанным в части 1 настоящей статьи вопросам проводится по инициативе, оформленной в виде правового акта: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Совета;</w:t>
      </w:r>
    </w:p>
    <w:p w:rsidR="009917B8" w:rsidRPr="00C93BEE" w:rsidRDefault="009917B8" w:rsidP="0081350A">
      <w:pPr>
        <w:pStyle w:val="8"/>
        <w:keepNext w:val="0"/>
        <w:ind w:firstLine="851"/>
      </w:pPr>
      <w:r w:rsidRPr="00C93BEE">
        <w:t>- администрации поселения.</w:t>
      </w:r>
    </w:p>
    <w:p w:rsidR="009917B8"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9917B8"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Порядок назначения и проведения конференции граждан (собрания делегатов)</w:t>
      </w:r>
      <w:r>
        <w:rPr>
          <w:b/>
          <w:sz w:val="28"/>
        </w:rPr>
        <w:t xml:space="preserve"> </w:t>
      </w:r>
      <w:r>
        <w:rPr>
          <w:rFonts w:ascii="Times New Roman" w:hAnsi="Times New Roman"/>
          <w:sz w:val="28"/>
        </w:rPr>
        <w:t>определяется нормативным правовым актом Совета.</w:t>
      </w:r>
    </w:p>
    <w:p w:rsidR="009917B8" w:rsidRDefault="009917B8" w:rsidP="0081350A">
      <w:pPr>
        <w:pStyle w:val="ad"/>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 xml:space="preserve">Итоги конференции граждан (собрания делегатов) подлежат официальному опубликованию (обнародованию). </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20. Опрос граждан</w:t>
      </w:r>
    </w:p>
    <w:p w:rsidR="009917B8" w:rsidRDefault="009917B8" w:rsidP="0081350A">
      <w:pPr>
        <w:pStyle w:val="22"/>
        <w:tabs>
          <w:tab w:val="left" w:pos="142"/>
        </w:tabs>
        <w:spacing w:before="0" w:after="0"/>
        <w:ind w:firstLine="851"/>
        <w:rPr>
          <w:rFonts w:eastAsia="Times New Roman"/>
        </w:rPr>
      </w:pPr>
      <w:r>
        <w:rPr>
          <w:rFonts w:eastAsia="Times New Roman"/>
        </w:rPr>
        <w:t xml:space="preserve">1. Опрос граждан проводится на всей территории или </w:t>
      </w:r>
      <w:proofErr w:type="gramStart"/>
      <w:r>
        <w:rPr>
          <w:rFonts w:eastAsia="Times New Roman"/>
        </w:rPr>
        <w:t>на части территории</w:t>
      </w:r>
      <w:proofErr w:type="gramEnd"/>
      <w:r>
        <w:rPr>
          <w:rFonts w:eastAsia="Times New Roman"/>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917B8" w:rsidRDefault="009917B8" w:rsidP="0081350A">
      <w:pPr>
        <w:pStyle w:val="22"/>
        <w:tabs>
          <w:tab w:val="left" w:pos="142"/>
        </w:tabs>
        <w:spacing w:before="0" w:after="0"/>
        <w:ind w:firstLine="851"/>
        <w:rPr>
          <w:rFonts w:eastAsia="Times New Roman"/>
        </w:rPr>
      </w:pPr>
      <w:r>
        <w:rPr>
          <w:rFonts w:eastAsia="Times New Roman"/>
        </w:rPr>
        <w:lastRenderedPageBreak/>
        <w:t>Результаты опроса носят рекомендательный характер.</w:t>
      </w:r>
    </w:p>
    <w:p w:rsidR="009917B8" w:rsidRDefault="009917B8" w:rsidP="0081350A">
      <w:pPr>
        <w:pStyle w:val="22"/>
        <w:tabs>
          <w:tab w:val="left" w:pos="0"/>
          <w:tab w:val="left" w:pos="142"/>
        </w:tabs>
        <w:spacing w:before="0" w:after="0"/>
        <w:ind w:firstLine="851"/>
        <w:rPr>
          <w:rFonts w:eastAsia="Times New Roman"/>
        </w:rPr>
      </w:pPr>
      <w:r>
        <w:rPr>
          <w:rFonts w:eastAsia="Times New Roman"/>
        </w:rPr>
        <w:t>2. В опросе граждан имеют право участвовать жители поселения, обладающие избирательным правом.</w:t>
      </w:r>
    </w:p>
    <w:p w:rsidR="009917B8" w:rsidRDefault="009917B8" w:rsidP="0081350A">
      <w:pPr>
        <w:tabs>
          <w:tab w:val="left" w:pos="142"/>
        </w:tabs>
        <w:ind w:firstLine="851"/>
        <w:jc w:val="both"/>
        <w:rPr>
          <w:rFonts w:eastAsia="Times New Roman"/>
          <w:sz w:val="28"/>
        </w:rPr>
      </w:pPr>
      <w:r>
        <w:rPr>
          <w:rFonts w:eastAsia="Times New Roman"/>
          <w:sz w:val="28"/>
        </w:rPr>
        <w:t>3. Опрос граждан проводится по инициативе:</w:t>
      </w:r>
    </w:p>
    <w:p w:rsidR="009917B8" w:rsidRDefault="009917B8" w:rsidP="0081350A">
      <w:pPr>
        <w:ind w:firstLine="851"/>
        <w:jc w:val="both"/>
        <w:rPr>
          <w:rFonts w:eastAsia="Times New Roman"/>
          <w:sz w:val="28"/>
        </w:rPr>
      </w:pPr>
      <w:r>
        <w:rPr>
          <w:rFonts w:eastAsia="Times New Roman"/>
          <w:sz w:val="28"/>
        </w:rPr>
        <w:t>1) Совета или главы поселения - по вопросам местного значения;</w:t>
      </w:r>
    </w:p>
    <w:p w:rsidR="009917B8" w:rsidRDefault="009917B8" w:rsidP="0081350A">
      <w:pPr>
        <w:pStyle w:val="22"/>
        <w:tabs>
          <w:tab w:val="left" w:pos="-426"/>
          <w:tab w:val="left" w:pos="142"/>
          <w:tab w:val="left" w:pos="993"/>
          <w:tab w:val="left" w:pos="1381"/>
        </w:tabs>
        <w:spacing w:before="0" w:after="0"/>
        <w:ind w:firstLine="851"/>
        <w:rPr>
          <w:rFonts w:eastAsia="Times New Roman"/>
        </w:rPr>
      </w:pPr>
      <w:r>
        <w:rPr>
          <w:rFonts w:eastAsia="Times New Roman"/>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9917B8" w:rsidRPr="00581904" w:rsidRDefault="009917B8" w:rsidP="0081350A">
      <w:pPr>
        <w:pStyle w:val="22"/>
        <w:tabs>
          <w:tab w:val="left" w:pos="142"/>
        </w:tabs>
        <w:spacing w:before="0" w:after="0"/>
        <w:ind w:firstLine="851"/>
        <w:rPr>
          <w:rFonts w:eastAsia="Times New Roman"/>
        </w:rPr>
      </w:pPr>
      <w:r>
        <w:rPr>
          <w:rFonts w:eastAsia="Times New Roman"/>
        </w:rPr>
        <w:t xml:space="preserve">4. Порядок назначения и проведения опроса граждан определяется нормативными правовыми актами </w:t>
      </w:r>
      <w:r w:rsidRPr="00581904">
        <w:rPr>
          <w:rFonts w:eastAsia="Times New Roman"/>
        </w:rPr>
        <w:t>Совета</w:t>
      </w:r>
      <w:r w:rsidR="00B5338E" w:rsidRPr="00581904">
        <w:rPr>
          <w:bCs/>
          <w:szCs w:val="28"/>
        </w:rPr>
        <w:t xml:space="preserve"> в соответствии с законом Краснодарского края</w:t>
      </w:r>
      <w:r w:rsidRPr="00581904">
        <w:rPr>
          <w:rFonts w:eastAsia="Times New Roman"/>
        </w:rPr>
        <w:t xml:space="preserve">.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дата и сроки проведения опроса;</w:t>
      </w:r>
    </w:p>
    <w:p w:rsidR="009917B8" w:rsidRDefault="009917B8" w:rsidP="0081350A">
      <w:pPr>
        <w:pStyle w:val="ConsNormal"/>
        <w:tabs>
          <w:tab w:val="left" w:pos="142"/>
        </w:tabs>
        <w:ind w:firstLine="851"/>
        <w:jc w:val="both"/>
        <w:rPr>
          <w:rFonts w:ascii="Times New Roman" w:hAnsi="Times New Roman"/>
          <w:sz w:val="28"/>
        </w:rPr>
      </w:pPr>
      <w:proofErr w:type="gramStart"/>
      <w:r>
        <w:rPr>
          <w:rFonts w:ascii="Times New Roman" w:hAnsi="Times New Roman"/>
          <w:sz w:val="28"/>
        </w:rPr>
        <w:t>2) формулировка вопроса (вопросов), предлагаемого (предлагаемых) при проведении опроса;</w:t>
      </w:r>
      <w:proofErr w:type="gramEnd"/>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методика проведения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форма опросного листа;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минимальная численность жителей муниципального образования, участвующих в опросе.</w:t>
      </w:r>
    </w:p>
    <w:p w:rsidR="009917B8" w:rsidRDefault="009917B8" w:rsidP="0081350A">
      <w:pPr>
        <w:pStyle w:val="22"/>
        <w:tabs>
          <w:tab w:val="left" w:pos="142"/>
        </w:tabs>
        <w:spacing w:before="0" w:after="0"/>
        <w:ind w:firstLine="851"/>
        <w:rPr>
          <w:rFonts w:eastAsia="Times New Roman"/>
        </w:rPr>
      </w:pPr>
      <w:r>
        <w:rPr>
          <w:rFonts w:eastAsia="Times New Roman"/>
        </w:rPr>
        <w:t>6. Жители поселения должны быть проинформированы о проведении опроса граждан не менее чем за 10 дней до его проведения.</w:t>
      </w:r>
    </w:p>
    <w:p w:rsidR="009917B8" w:rsidRDefault="009917B8" w:rsidP="0081350A">
      <w:pPr>
        <w:pStyle w:val="22"/>
        <w:tabs>
          <w:tab w:val="left" w:pos="142"/>
        </w:tabs>
        <w:spacing w:before="0" w:after="0"/>
        <w:ind w:firstLine="851"/>
        <w:rPr>
          <w:rFonts w:eastAsia="Times New Roman"/>
        </w:rPr>
      </w:pPr>
      <w:r>
        <w:rPr>
          <w:rFonts w:eastAsia="Times New Roman"/>
        </w:rPr>
        <w:t>7. Финансирование мероприятий, связанных с подготовкой и проведением опроса граждан, осуществляется:</w:t>
      </w:r>
    </w:p>
    <w:p w:rsidR="009917B8" w:rsidRDefault="009917B8" w:rsidP="0081350A">
      <w:pPr>
        <w:pStyle w:val="22"/>
        <w:tabs>
          <w:tab w:val="left" w:pos="142"/>
        </w:tabs>
        <w:spacing w:before="0" w:after="0"/>
        <w:ind w:firstLine="851"/>
        <w:rPr>
          <w:rFonts w:eastAsia="Times New Roman"/>
        </w:rPr>
      </w:pPr>
      <w:r>
        <w:rPr>
          <w:rFonts w:eastAsia="Times New Roman"/>
        </w:rPr>
        <w:t>1) за счет средств местного бюджета - при проведении его по инициативе органов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2) за счет сре</w:t>
      </w:r>
      <w:proofErr w:type="gramStart"/>
      <w:r>
        <w:rPr>
          <w:rFonts w:eastAsia="Times New Roman"/>
          <w:sz w:val="28"/>
        </w:rPr>
        <w:t xml:space="preserve">дств </w:t>
      </w:r>
      <w:r w:rsidR="0020297F" w:rsidRPr="00581904">
        <w:rPr>
          <w:rFonts w:eastAsia="Times New Roman"/>
          <w:sz w:val="28"/>
        </w:rPr>
        <w:t>кр</w:t>
      </w:r>
      <w:proofErr w:type="gramEnd"/>
      <w:r w:rsidR="0020297F" w:rsidRPr="00581904">
        <w:rPr>
          <w:rFonts w:eastAsia="Times New Roman"/>
          <w:sz w:val="28"/>
        </w:rPr>
        <w:t>аевого</w:t>
      </w:r>
      <w:r w:rsidR="0020297F">
        <w:rPr>
          <w:rFonts w:eastAsia="Times New Roman"/>
          <w:sz w:val="28"/>
        </w:rPr>
        <w:t xml:space="preserve"> </w:t>
      </w:r>
      <w:r>
        <w:rPr>
          <w:rFonts w:eastAsia="Times New Roman"/>
          <w:sz w:val="28"/>
        </w:rPr>
        <w:t>бюджета - при проведении его по инициативе органов государственной власти Краснодарского края.</w:t>
      </w:r>
    </w:p>
    <w:p w:rsidR="00A03B53" w:rsidRDefault="00A03B53" w:rsidP="0081350A">
      <w:pPr>
        <w:tabs>
          <w:tab w:val="left" w:pos="-1276"/>
        </w:tabs>
        <w:ind w:firstLine="851"/>
        <w:jc w:val="both"/>
        <w:rPr>
          <w:b/>
          <w:sz w:val="28"/>
        </w:rPr>
      </w:pPr>
    </w:p>
    <w:p w:rsidR="009917B8" w:rsidRDefault="009917B8" w:rsidP="0081350A">
      <w:pPr>
        <w:tabs>
          <w:tab w:val="left" w:pos="-1276"/>
        </w:tabs>
        <w:ind w:firstLine="851"/>
        <w:jc w:val="both"/>
        <w:rPr>
          <w:b/>
          <w:sz w:val="28"/>
        </w:rPr>
      </w:pPr>
      <w:r>
        <w:rPr>
          <w:b/>
          <w:sz w:val="28"/>
        </w:rPr>
        <w:t>Статья 21. Обращения граждан в органы местного самоуправления</w:t>
      </w:r>
    </w:p>
    <w:p w:rsidR="009917B8" w:rsidRDefault="009917B8" w:rsidP="0081350A">
      <w:pPr>
        <w:ind w:firstLine="851"/>
        <w:jc w:val="both"/>
        <w:rPr>
          <w:sz w:val="28"/>
        </w:rPr>
      </w:pPr>
      <w:r>
        <w:rPr>
          <w:sz w:val="28"/>
        </w:rPr>
        <w:t>1. Граждане имеют право на индивидуальные и коллективные обращения в органы местного самоуправления.</w:t>
      </w:r>
    </w:p>
    <w:p w:rsidR="009917B8" w:rsidRDefault="009917B8" w:rsidP="0081350A">
      <w:pPr>
        <w:pStyle w:val="WW-2"/>
        <w:rPr>
          <w:rFonts w:eastAsia="Lucida Sans Unicode"/>
        </w:rPr>
      </w:pPr>
      <w:r>
        <w:rPr>
          <w:rFonts w:eastAsia="Lucida Sans Unicode"/>
        </w:rPr>
        <w:t>2. Обращения граждан подлежат рассмотрению в порядке и сроки, установленные Федеральным законом от 02.05.2006</w:t>
      </w:r>
      <w:r w:rsidR="00345D1E">
        <w:rPr>
          <w:rFonts w:eastAsia="Lucida Sans Unicode"/>
        </w:rPr>
        <w:t xml:space="preserve"> </w:t>
      </w:r>
      <w:r>
        <w:rPr>
          <w:rFonts w:eastAsia="Lucida Sans Unicode"/>
        </w:rPr>
        <w:t xml:space="preserve">№ 59-ФЗ </w:t>
      </w:r>
      <w:r w:rsidR="00A03B53">
        <w:rPr>
          <w:rFonts w:eastAsia="Lucida Sans Unicode"/>
        </w:rPr>
        <w:t>«</w:t>
      </w:r>
      <w:r>
        <w:rPr>
          <w:rFonts w:eastAsia="Lucida Sans Unicode"/>
        </w:rPr>
        <w:t>О порядке рассмотрения обращений граждан Российской Федерации</w:t>
      </w:r>
      <w:r w:rsidR="00A03B53">
        <w:rPr>
          <w:rFonts w:eastAsia="Lucida Sans Unicode"/>
        </w:rPr>
        <w:t>»</w:t>
      </w:r>
      <w:r>
        <w:rPr>
          <w:rFonts w:eastAsia="Lucida Sans Unicode"/>
        </w:rPr>
        <w:t>.</w:t>
      </w:r>
    </w:p>
    <w:p w:rsidR="009917B8" w:rsidRDefault="009917B8" w:rsidP="0081350A">
      <w:pPr>
        <w:ind w:firstLine="851"/>
        <w:jc w:val="both"/>
        <w:rPr>
          <w:sz w:val="28"/>
        </w:rPr>
      </w:pPr>
      <w:r>
        <w:rPr>
          <w:sz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22. Другие формы непосредственного осуществления населением местного самоуправления и участия в его осуществлении</w:t>
      </w:r>
    </w:p>
    <w:p w:rsidR="009917B8" w:rsidRDefault="009917B8" w:rsidP="0081350A">
      <w:pPr>
        <w:pStyle w:val="ConsNonformat"/>
        <w:tabs>
          <w:tab w:val="left" w:pos="142"/>
        </w:tabs>
        <w:ind w:firstLine="851"/>
        <w:jc w:val="both"/>
        <w:rPr>
          <w:rFonts w:ascii="Times New Roman" w:hAnsi="Times New Roman"/>
          <w:sz w:val="28"/>
        </w:rPr>
      </w:pPr>
      <w:r>
        <w:rPr>
          <w:rFonts w:ascii="Times New Roman" w:hAnsi="Times New Roman"/>
          <w:sz w:val="28"/>
        </w:rPr>
        <w:t xml:space="preserve">1. </w:t>
      </w:r>
      <w:proofErr w:type="gramStart"/>
      <w:r>
        <w:rPr>
          <w:rFonts w:ascii="Times New Roman" w:hAnsi="Times New Roman"/>
          <w:sz w:val="28"/>
        </w:rPr>
        <w:t xml:space="preserve">Наряду с предусмотренными Федеральным законом от 06.10.2003 </w:t>
      </w:r>
      <w:r w:rsidR="00A03B53">
        <w:rPr>
          <w:rFonts w:ascii="Times New Roman" w:hAnsi="Times New Roman"/>
          <w:sz w:val="28"/>
        </w:rPr>
        <w:t xml:space="preserve">     </w:t>
      </w:r>
      <w:r>
        <w:rPr>
          <w:rFonts w:ascii="Times New Roman" w:hAnsi="Times New Roman"/>
          <w:sz w:val="28"/>
        </w:rPr>
        <w:t xml:space="preserve">№ 131-ФЗ «Об общих принципах организации местного самоуправления в </w:t>
      </w:r>
      <w:r>
        <w:rPr>
          <w:rFonts w:ascii="Times New Roman" w:hAnsi="Times New Roman"/>
          <w:sz w:val="28"/>
        </w:rPr>
        <w:lastRenderedPageBreak/>
        <w:t>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roofErr w:type="gramEnd"/>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917B8" w:rsidRDefault="009917B8" w:rsidP="005403B1">
      <w:pPr>
        <w:tabs>
          <w:tab w:val="left" w:pos="142"/>
        </w:tabs>
        <w:jc w:val="center"/>
        <w:rPr>
          <w:rFonts w:eastAsia="Times New Roman"/>
          <w:b/>
          <w:caps/>
          <w:sz w:val="28"/>
        </w:rPr>
      </w:pPr>
    </w:p>
    <w:p w:rsidR="009917B8" w:rsidRDefault="009917B8" w:rsidP="005403B1">
      <w:pPr>
        <w:tabs>
          <w:tab w:val="left" w:pos="142"/>
        </w:tabs>
        <w:jc w:val="center"/>
        <w:rPr>
          <w:rFonts w:eastAsia="Times New Roman"/>
          <w:b/>
          <w:caps/>
          <w:sz w:val="28"/>
        </w:rPr>
      </w:pPr>
      <w:r>
        <w:rPr>
          <w:rFonts w:eastAsia="Times New Roman"/>
          <w:b/>
          <w:caps/>
          <w:sz w:val="28"/>
        </w:rPr>
        <w:t xml:space="preserve">ГЛАВА </w:t>
      </w:r>
      <w:r w:rsidR="00B01C7E">
        <w:rPr>
          <w:rFonts w:eastAsia="Times New Roman"/>
          <w:b/>
          <w:caps/>
          <w:sz w:val="28"/>
        </w:rPr>
        <w:t>4</w:t>
      </w:r>
      <w:r>
        <w:rPr>
          <w:rFonts w:eastAsia="Times New Roman"/>
          <w:b/>
          <w:caps/>
          <w:sz w:val="28"/>
        </w:rPr>
        <w:t>. Органы местного самоуправления и должностные лица местного самоуправления</w:t>
      </w:r>
    </w:p>
    <w:p w:rsidR="009917B8" w:rsidRDefault="009917B8" w:rsidP="0081350A">
      <w:pPr>
        <w:tabs>
          <w:tab w:val="left" w:pos="142"/>
        </w:tabs>
        <w:ind w:firstLine="851"/>
        <w:jc w:val="center"/>
        <w:rPr>
          <w:rFonts w:eastAsia="Times New Roman"/>
          <w:b/>
          <w:caps/>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23. Структура органов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1. Структуру органов местного самоуправления составляют:</w:t>
      </w:r>
    </w:p>
    <w:p w:rsidR="009917B8" w:rsidRDefault="009917B8" w:rsidP="0081350A">
      <w:pPr>
        <w:ind w:firstLine="840"/>
        <w:jc w:val="both"/>
        <w:rPr>
          <w:sz w:val="28"/>
        </w:rPr>
      </w:pPr>
      <w:r>
        <w:rPr>
          <w:sz w:val="28"/>
        </w:rPr>
        <w:t>- представительный орган муниципального образования – Совет</w:t>
      </w:r>
      <w:r>
        <w:rPr>
          <w:b/>
          <w:i/>
          <w:sz w:val="28"/>
        </w:rPr>
        <w:t xml:space="preserve"> </w:t>
      </w:r>
      <w:r w:rsidR="00535996">
        <w:rPr>
          <w:sz w:val="28"/>
        </w:rPr>
        <w:t>Северного сельского поселения Павловского</w:t>
      </w:r>
      <w:r>
        <w:rPr>
          <w:sz w:val="28"/>
        </w:rPr>
        <w:t xml:space="preserve"> района;</w:t>
      </w:r>
    </w:p>
    <w:p w:rsidR="009917B8" w:rsidRDefault="009917B8" w:rsidP="0081350A">
      <w:pPr>
        <w:ind w:firstLine="840"/>
        <w:jc w:val="both"/>
        <w:rPr>
          <w:sz w:val="28"/>
        </w:rPr>
      </w:pPr>
      <w:r>
        <w:rPr>
          <w:sz w:val="28"/>
        </w:rPr>
        <w:t>- глава муниципал</w:t>
      </w:r>
      <w:r w:rsidR="00535996">
        <w:rPr>
          <w:sz w:val="28"/>
        </w:rPr>
        <w:t>ьного образования – глава Северного сельского поселения Павловского</w:t>
      </w:r>
      <w:r>
        <w:rPr>
          <w:sz w:val="28"/>
        </w:rPr>
        <w:t xml:space="preserve"> района;</w:t>
      </w:r>
    </w:p>
    <w:p w:rsidR="009917B8" w:rsidRDefault="009917B8" w:rsidP="0081350A">
      <w:pPr>
        <w:ind w:firstLine="840"/>
        <w:jc w:val="both"/>
        <w:rPr>
          <w:sz w:val="28"/>
        </w:rPr>
      </w:pPr>
      <w:r>
        <w:rPr>
          <w:sz w:val="28"/>
        </w:rPr>
        <w:t>- исполнительно-распорядительный орган муниципального обра</w:t>
      </w:r>
      <w:r w:rsidR="00535996">
        <w:rPr>
          <w:sz w:val="28"/>
        </w:rPr>
        <w:t>зования – администрация Северного сельского поселения Павловского</w:t>
      </w:r>
      <w:r>
        <w:rPr>
          <w:sz w:val="28"/>
        </w:rPr>
        <w:t xml:space="preserve"> района.</w:t>
      </w:r>
    </w:p>
    <w:p w:rsidR="009917B8" w:rsidRDefault="009917B8" w:rsidP="0081350A">
      <w:pPr>
        <w:tabs>
          <w:tab w:val="left" w:pos="142"/>
        </w:tabs>
        <w:ind w:firstLine="851"/>
        <w:jc w:val="both"/>
        <w:rPr>
          <w:rFonts w:eastAsia="Times New Roman"/>
          <w:sz w:val="28"/>
        </w:rPr>
      </w:pPr>
      <w:r>
        <w:rPr>
          <w:rFonts w:eastAsia="Times New Roman"/>
          <w:sz w:val="28"/>
        </w:rPr>
        <w:t>Органы местного самоуправления обладают собственными полномочиями по решению вопросов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9917B8" w:rsidRPr="00D23DC0" w:rsidRDefault="009917B8" w:rsidP="00243961">
      <w:pPr>
        <w:pStyle w:val="ConsPlusNormal"/>
        <w:ind w:firstLine="851"/>
        <w:jc w:val="both"/>
        <w:outlineLvl w:val="1"/>
        <w:rPr>
          <w:rFonts w:eastAsia="Times New Roman"/>
          <w:sz w:val="28"/>
        </w:rPr>
      </w:pPr>
      <w:r w:rsidRPr="00F7428D">
        <w:rPr>
          <w:rFonts w:ascii="Times New Roman" w:eastAsia="Times New Roman" w:hAnsi="Times New Roman" w:cs="Times New Roman"/>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00F7428D" w:rsidRPr="00D23DC0">
        <w:rPr>
          <w:rFonts w:ascii="Times New Roman" w:eastAsia="Times New Roman" w:hAnsi="Times New Roman" w:cs="Times New Roman"/>
          <w:sz w:val="28"/>
          <w:szCs w:val="28"/>
        </w:rPr>
        <w:t xml:space="preserve">, </w:t>
      </w:r>
      <w:r w:rsidR="00F7428D" w:rsidRPr="00D23DC0">
        <w:rPr>
          <w:rFonts w:ascii="Times New Roman" w:eastAsiaTheme="minorHAnsi" w:hAnsi="Times New Roman" w:cs="Times New Roman"/>
          <w:kern w:val="0"/>
          <w:sz w:val="28"/>
          <w:szCs w:val="28"/>
          <w:lang w:eastAsia="en-US" w:bidi="ar-SA"/>
        </w:rPr>
        <w:t xml:space="preserve">за исключением случаев, предусмотренных Федеральным законом </w:t>
      </w:r>
      <w:r w:rsidR="00F7428D" w:rsidRPr="00D23DC0">
        <w:rPr>
          <w:rFonts w:ascii="Times New Roman" w:hAnsi="Times New Roman"/>
          <w:sz w:val="28"/>
        </w:rPr>
        <w:t>от 06.10.2003</w:t>
      </w:r>
      <w:r w:rsidR="007251CB" w:rsidRPr="00D23DC0">
        <w:rPr>
          <w:rFonts w:ascii="Times New Roman" w:hAnsi="Times New Roman"/>
          <w:sz w:val="28"/>
        </w:rPr>
        <w:t xml:space="preserve"> </w:t>
      </w:r>
      <w:r w:rsidR="00F7428D" w:rsidRPr="00D23DC0">
        <w:rPr>
          <w:rFonts w:ascii="Times New Roman" w:hAnsi="Times New Roman"/>
          <w:sz w:val="28"/>
        </w:rPr>
        <w:t>№ 131-ФЗ «Об общих принципах организации местного самоуправления в Российской Федерации»</w:t>
      </w:r>
      <w:r w:rsidRPr="00D23DC0">
        <w:rPr>
          <w:rFonts w:eastAsia="Times New Roman"/>
          <w:sz w:val="28"/>
        </w:rPr>
        <w:t>.</w:t>
      </w:r>
    </w:p>
    <w:p w:rsidR="009917B8" w:rsidRDefault="009917B8" w:rsidP="0081350A">
      <w:pPr>
        <w:autoSpaceDE w:val="0"/>
        <w:ind w:firstLine="900"/>
        <w:jc w:val="both"/>
        <w:rPr>
          <w:sz w:val="28"/>
          <w:szCs w:val="28"/>
        </w:rPr>
      </w:pPr>
      <w:r>
        <w:rPr>
          <w:sz w:val="28"/>
          <w:szCs w:val="28"/>
        </w:rPr>
        <w:t xml:space="preserve">Решение Совета о внесении изменений в устав поселения и предусматривающее создание </w:t>
      </w:r>
      <w:r w:rsidR="006F549D" w:rsidRPr="00D23DC0">
        <w:rPr>
          <w:sz w:val="28"/>
          <w:szCs w:val="28"/>
        </w:rPr>
        <w:t>контрольно-счетного</w:t>
      </w:r>
      <w:r w:rsidR="006F549D">
        <w:rPr>
          <w:sz w:val="28"/>
          <w:szCs w:val="28"/>
        </w:rPr>
        <w:t xml:space="preserve"> </w:t>
      </w:r>
      <w:r>
        <w:rPr>
          <w:sz w:val="28"/>
          <w:szCs w:val="28"/>
        </w:rPr>
        <w:t>органа поселения вступает в силу после его официального опубликования (обнародования).</w:t>
      </w:r>
    </w:p>
    <w:p w:rsidR="009917B8" w:rsidRDefault="009917B8" w:rsidP="0081350A">
      <w:pPr>
        <w:tabs>
          <w:tab w:val="left" w:pos="142"/>
        </w:tabs>
        <w:ind w:firstLine="851"/>
        <w:jc w:val="both"/>
        <w:rPr>
          <w:rFonts w:eastAsia="Times New Roman"/>
          <w:sz w:val="28"/>
        </w:rPr>
      </w:pPr>
      <w:r>
        <w:rPr>
          <w:rFonts w:eastAsia="Times New Roman"/>
          <w:sz w:val="28"/>
        </w:rPr>
        <w:t xml:space="preserve">4. </w:t>
      </w:r>
      <w:r w:rsidRPr="00C93BEE">
        <w:rPr>
          <w:rStyle w:val="80"/>
        </w:rPr>
        <w:t xml:space="preserve">Финансовое обеспечение деятельности </w:t>
      </w:r>
      <w:r>
        <w:rPr>
          <w:rFonts w:eastAsia="Times New Roman"/>
          <w:sz w:val="28"/>
        </w:rPr>
        <w:t>органов местного самоуправления поселения осуществляется исключительно за счет собственных доходов бюджета поселения.</w:t>
      </w:r>
    </w:p>
    <w:p w:rsidR="009917B8" w:rsidRDefault="009917B8" w:rsidP="0081350A">
      <w:pPr>
        <w:pStyle w:val="af"/>
        <w:tabs>
          <w:tab w:val="left" w:pos="142"/>
        </w:tabs>
        <w:ind w:firstLine="851"/>
        <w:jc w:val="both"/>
        <w:rPr>
          <w:rFonts w:eastAsia="Times New Roman"/>
          <w:b/>
          <w:sz w:val="28"/>
        </w:rPr>
      </w:pPr>
    </w:p>
    <w:p w:rsidR="009917B8" w:rsidRDefault="009917B8" w:rsidP="0081350A">
      <w:pPr>
        <w:pStyle w:val="af"/>
        <w:tabs>
          <w:tab w:val="left" w:pos="142"/>
        </w:tabs>
        <w:ind w:firstLine="851"/>
        <w:jc w:val="both"/>
        <w:rPr>
          <w:rFonts w:eastAsia="Times New Roman"/>
          <w:b/>
          <w:sz w:val="28"/>
        </w:rPr>
      </w:pPr>
      <w:r>
        <w:rPr>
          <w:rFonts w:eastAsia="Times New Roman"/>
          <w:b/>
          <w:sz w:val="28"/>
        </w:rPr>
        <w:t>Статья 24.</w:t>
      </w:r>
      <w:r>
        <w:rPr>
          <w:rFonts w:eastAsia="Times New Roman"/>
          <w:sz w:val="28"/>
        </w:rPr>
        <w:t xml:space="preserve"> </w:t>
      </w:r>
      <w:r>
        <w:rPr>
          <w:rFonts w:eastAsia="Times New Roman"/>
          <w:b/>
          <w:sz w:val="28"/>
        </w:rPr>
        <w:t>Совет поселения</w:t>
      </w:r>
    </w:p>
    <w:p w:rsidR="009917B8" w:rsidRDefault="00535996"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 xml:space="preserve">Совет состоит из 10 </w:t>
      </w:r>
      <w:r w:rsidR="009917B8">
        <w:rPr>
          <w:rFonts w:ascii="Times New Roman" w:hAnsi="Times New Roman"/>
          <w:sz w:val="28"/>
        </w:rPr>
        <w:t>депутатов, избираемых на основе всеобщего, равного и прямого избирательного права при тайном голосовании.</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может осуществлять свои полномочия в случае избрания не менее двух третей от установленной численности депутатов.</w:t>
      </w:r>
    </w:p>
    <w:p w:rsidR="009917B8" w:rsidRDefault="009917B8" w:rsidP="0081350A">
      <w:pPr>
        <w:pStyle w:val="a6"/>
        <w:numPr>
          <w:ilvl w:val="0"/>
          <w:numId w:val="5"/>
        </w:numPr>
        <w:tabs>
          <w:tab w:val="left" w:pos="-15"/>
        </w:tabs>
        <w:spacing w:after="0"/>
        <w:ind w:left="0" w:firstLine="851"/>
        <w:jc w:val="both"/>
        <w:rPr>
          <w:rFonts w:eastAsia="Times New Roman"/>
          <w:sz w:val="28"/>
        </w:rPr>
      </w:pPr>
      <w:r>
        <w:rPr>
          <w:rFonts w:eastAsia="Times New Roman"/>
          <w:sz w:val="28"/>
        </w:rPr>
        <w:t xml:space="preserve">Совет подотчетен непосредственно населению поселения и </w:t>
      </w:r>
      <w:proofErr w:type="gramStart"/>
      <w:r>
        <w:rPr>
          <w:rFonts w:eastAsia="Times New Roman"/>
          <w:sz w:val="28"/>
        </w:rPr>
        <w:t>отчитывается о</w:t>
      </w:r>
      <w:proofErr w:type="gramEnd"/>
      <w:r>
        <w:rPr>
          <w:rFonts w:eastAsia="Times New Roman"/>
          <w:sz w:val="28"/>
        </w:rPr>
        <w:t xml:space="preserve"> своей деятельности не реже одного раза в год.</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Срок полномочий Совета составляет 5 лет.</w:t>
      </w:r>
    </w:p>
    <w:p w:rsidR="009917B8" w:rsidRDefault="009917B8" w:rsidP="0081350A">
      <w:pPr>
        <w:pStyle w:val="ConsNormal"/>
        <w:ind w:firstLine="0"/>
        <w:jc w:val="both"/>
        <w:rPr>
          <w:rFonts w:ascii="Times New Roman" w:hAnsi="Times New Roman"/>
          <w:sz w:val="28"/>
        </w:rPr>
      </w:pPr>
      <w:r>
        <w:rPr>
          <w:rFonts w:ascii="Times New Roman" w:hAnsi="Times New Roman"/>
          <w:sz w:val="28"/>
        </w:rPr>
        <w:lastRenderedPageBreak/>
        <w:t>В случае избрания депутатов Совета на досрочных выборах срок их полномочий определяется с учетом положений статьи 13 настоящего устава.</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обладает правами юридического лица.</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Глава поселения возглавляет Совет.</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Pr>
          <w:rFonts w:ascii="Times New Roman" w:hAnsi="Times New Roman"/>
          <w:b/>
          <w:sz w:val="28"/>
        </w:rPr>
        <w:t xml:space="preserve"> </w:t>
      </w:r>
      <w:r>
        <w:rPr>
          <w:rFonts w:ascii="Times New Roman" w:hAnsi="Times New Roman"/>
          <w:sz w:val="28"/>
        </w:rPr>
        <w:t xml:space="preserve">к компетенции Совета. </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D25095">
      <w:pPr>
        <w:pStyle w:val="a6"/>
        <w:tabs>
          <w:tab w:val="left" w:pos="-142"/>
        </w:tabs>
        <w:spacing w:after="0"/>
        <w:ind w:firstLine="851"/>
        <w:rPr>
          <w:rFonts w:eastAsia="Times New Roman"/>
          <w:b/>
          <w:sz w:val="28"/>
        </w:rPr>
      </w:pPr>
      <w:r>
        <w:rPr>
          <w:rFonts w:eastAsia="Times New Roman"/>
          <w:b/>
          <w:sz w:val="28"/>
        </w:rPr>
        <w:t>Статья 25.</w:t>
      </w:r>
      <w:r>
        <w:rPr>
          <w:rFonts w:eastAsia="Times New Roman"/>
          <w:sz w:val="28"/>
        </w:rPr>
        <w:t xml:space="preserve"> Д</w:t>
      </w:r>
      <w:r>
        <w:rPr>
          <w:rFonts w:eastAsia="Times New Roman"/>
          <w:b/>
          <w:sz w:val="28"/>
        </w:rPr>
        <w:t xml:space="preserve">епутат Совета </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 xml:space="preserve">1. Депутатом Совета может быть избран гражданин Российской Федерации, достигший </w:t>
      </w:r>
      <w:r w:rsidR="009A4825" w:rsidRPr="002624C5">
        <w:rPr>
          <w:sz w:val="28"/>
          <w:szCs w:val="28"/>
        </w:rPr>
        <w:t>возраста</w:t>
      </w:r>
      <w:r w:rsidR="009A4825" w:rsidRPr="007F2C6C">
        <w:rPr>
          <w:sz w:val="28"/>
          <w:szCs w:val="28"/>
        </w:rPr>
        <w:t xml:space="preserve"> </w:t>
      </w:r>
      <w:r>
        <w:rPr>
          <w:rFonts w:eastAsia="Times New Roman"/>
          <w:sz w:val="28"/>
        </w:rPr>
        <w:t xml:space="preserve">18 лет. </w:t>
      </w:r>
    </w:p>
    <w:p w:rsidR="009917B8" w:rsidRDefault="009917B8" w:rsidP="0081350A">
      <w:pPr>
        <w:pStyle w:val="a6"/>
        <w:spacing w:after="0"/>
        <w:ind w:firstLine="840"/>
        <w:jc w:val="both"/>
        <w:rPr>
          <w:sz w:val="28"/>
        </w:rPr>
      </w:pPr>
      <w:r>
        <w:rPr>
          <w:rFonts w:eastAsia="Times New Roman"/>
          <w:sz w:val="28"/>
        </w:rPr>
        <w:t xml:space="preserve">2. </w:t>
      </w:r>
      <w:r>
        <w:rPr>
          <w:sz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Депутаты Совета исполняют свои полномочия на непостоянной основе.</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9917B8" w:rsidRDefault="009917B8" w:rsidP="0081350A">
      <w:pPr>
        <w:pStyle w:val="31"/>
        <w:tabs>
          <w:tab w:val="left" w:pos="142"/>
        </w:tabs>
        <w:ind w:firstLine="851"/>
        <w:jc w:val="both"/>
        <w:rPr>
          <w:rFonts w:eastAsia="Times New Roman"/>
          <w:sz w:val="28"/>
        </w:rPr>
      </w:pPr>
      <w:r>
        <w:rPr>
          <w:rFonts w:eastAsia="Times New Roman"/>
          <w:sz w:val="28"/>
        </w:rPr>
        <w:t xml:space="preserve">5. </w:t>
      </w:r>
      <w:proofErr w:type="gramStart"/>
      <w:r>
        <w:rPr>
          <w:rFonts w:eastAsia="Times New Roman"/>
          <w:sz w:val="28"/>
        </w:rPr>
        <w:t>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Д</w:t>
      </w:r>
      <w:r>
        <w:rPr>
          <w:rFonts w:ascii="Times New Roman" w:hAnsi="Times New Roman"/>
          <w:color w:val="000000"/>
          <w:sz w:val="28"/>
        </w:rPr>
        <w:t xml:space="preserve">епутат Совета </w:t>
      </w:r>
      <w:r>
        <w:rPr>
          <w:rFonts w:ascii="Times New Roman" w:hAnsi="Times New Roman"/>
          <w:sz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Pr>
          <w:rFonts w:ascii="Times New Roman" w:hAnsi="Times New Roman"/>
          <w:color w:val="000000"/>
          <w:sz w:val="28"/>
        </w:rPr>
        <w:t>депутата,</w:t>
      </w:r>
      <w:r>
        <w:rPr>
          <w:rFonts w:ascii="Times New Roman" w:hAnsi="Times New Roman"/>
          <w:sz w:val="28"/>
        </w:rPr>
        <w:t xml:space="preserve">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депутатом </w:t>
      </w:r>
      <w:r>
        <w:rPr>
          <w:rFonts w:ascii="Times New Roman" w:hAnsi="Times New Roman"/>
          <w:sz w:val="28"/>
        </w:rPr>
        <w:t>были допущены публичные оскорбления, клевета или иные нарушения, ответственность за которые предусмотрена федеральным законом.</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7. Полномочия депутата Совета прекращаются досрочно в случаях:</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смерти;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отставки по собственному желанию;</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признания судом недееспособным или ограниченно дееспособным;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признания судом безвестно отсутствующим или объявления умершим;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5) вступления в отношении его в законную силу обвинительного </w:t>
      </w:r>
      <w:r>
        <w:rPr>
          <w:rFonts w:ascii="Times New Roman" w:hAnsi="Times New Roman"/>
          <w:sz w:val="28"/>
        </w:rPr>
        <w:lastRenderedPageBreak/>
        <w:t>приговора суда;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выезда за пределы Российской Федерации на постоянное место жительства;</w:t>
      </w:r>
    </w:p>
    <w:p w:rsidR="009917B8" w:rsidRDefault="009917B8" w:rsidP="0081350A">
      <w:pPr>
        <w:pStyle w:val="ConsNormal"/>
        <w:ind w:firstLine="851"/>
        <w:jc w:val="both"/>
        <w:rPr>
          <w:rFonts w:ascii="Times New Roman" w:hAnsi="Times New Roman"/>
          <w:sz w:val="28"/>
        </w:rPr>
      </w:pPr>
      <w:proofErr w:type="gramStart"/>
      <w:r>
        <w:rPr>
          <w:rFonts w:ascii="Times New Roman" w:hAnsi="Times New Roman"/>
          <w:sz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отзыва избирателями;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досрочного прекращения полномочий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призыва на военную службу или направления на заменяющую ее альтернативную гражданскую службу;</w:t>
      </w:r>
    </w:p>
    <w:p w:rsidR="009917B8" w:rsidRDefault="009917B8" w:rsidP="0081350A">
      <w:pPr>
        <w:tabs>
          <w:tab w:val="left" w:pos="142"/>
        </w:tabs>
        <w:ind w:firstLine="851"/>
        <w:jc w:val="both"/>
        <w:rPr>
          <w:rFonts w:eastAsia="Times New Roman"/>
          <w:sz w:val="28"/>
        </w:rPr>
      </w:pPr>
      <w:r>
        <w:rPr>
          <w:rFonts w:eastAsia="Times New Roman"/>
          <w:sz w:val="28"/>
        </w:rPr>
        <w:t>11) в иных случаях, установленных Федеральным законом</w:t>
      </w:r>
      <w:r>
        <w:rPr>
          <w:b/>
          <w:i/>
          <w:sz w:val="28"/>
        </w:rPr>
        <w:t xml:space="preserve"> </w:t>
      </w:r>
      <w:r>
        <w:rPr>
          <w:sz w:val="28"/>
        </w:rPr>
        <w:t>от 06.10.2003 № 131-ФЗ</w:t>
      </w:r>
      <w:r>
        <w:rPr>
          <w:rFonts w:eastAsia="Times New Roman"/>
          <w:sz w:val="28"/>
        </w:rPr>
        <w:t xml:space="preserve"> </w:t>
      </w:r>
      <w:r w:rsidR="00A03B53">
        <w:rPr>
          <w:rFonts w:eastAsia="Times New Roman"/>
          <w:sz w:val="28"/>
        </w:rPr>
        <w:t>«</w:t>
      </w:r>
      <w:r>
        <w:rPr>
          <w:rFonts w:eastAsia="Times New Roman"/>
          <w:sz w:val="28"/>
        </w:rPr>
        <w:t>Об общих принципах организации местного самоуправления в Российской Федерации</w:t>
      </w:r>
      <w:r w:rsidR="00A03B53">
        <w:rPr>
          <w:rFonts w:eastAsia="Times New Roman"/>
          <w:sz w:val="28"/>
        </w:rPr>
        <w:t>»</w:t>
      </w:r>
      <w:r>
        <w:rPr>
          <w:rFonts w:eastAsia="Times New Roman"/>
          <w:sz w:val="28"/>
        </w:rPr>
        <w:t xml:space="preserve"> </w:t>
      </w:r>
      <w:r>
        <w:rPr>
          <w:rFonts w:eastAsia="Times New Roman"/>
          <w:sz w:val="28"/>
          <w:szCs w:val="28"/>
        </w:rPr>
        <w:t>и иными федеральными законами</w:t>
      </w:r>
      <w:r>
        <w:rPr>
          <w:rFonts w:eastAsia="Times New Roman"/>
          <w:sz w:val="28"/>
        </w:rPr>
        <w:t>.</w:t>
      </w:r>
    </w:p>
    <w:p w:rsidR="00E1090D" w:rsidRPr="00581904" w:rsidRDefault="00E1090D" w:rsidP="00E1090D">
      <w:pPr>
        <w:ind w:firstLine="851"/>
        <w:jc w:val="both"/>
        <w:rPr>
          <w:sz w:val="28"/>
          <w:szCs w:val="28"/>
        </w:rPr>
      </w:pPr>
      <w:r w:rsidRPr="00581904">
        <w:rPr>
          <w:sz w:val="28"/>
          <w:szCs w:val="28"/>
        </w:rPr>
        <w:t xml:space="preserve">В случае, предусмотренном пунктом 2 части </w:t>
      </w:r>
      <w:r w:rsidR="00044091" w:rsidRPr="00581904">
        <w:rPr>
          <w:sz w:val="28"/>
          <w:szCs w:val="28"/>
        </w:rPr>
        <w:t>7</w:t>
      </w:r>
      <w:r w:rsidRPr="00581904">
        <w:rPr>
          <w:sz w:val="28"/>
          <w:szCs w:val="28"/>
        </w:rPr>
        <w:t xml:space="preserve">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E1090D" w:rsidRPr="00581904" w:rsidRDefault="00E1090D" w:rsidP="00E1090D">
      <w:pPr>
        <w:tabs>
          <w:tab w:val="left" w:pos="142"/>
        </w:tabs>
        <w:ind w:firstLine="851"/>
        <w:jc w:val="both"/>
        <w:rPr>
          <w:sz w:val="28"/>
          <w:szCs w:val="28"/>
        </w:rPr>
      </w:pPr>
      <w:r w:rsidRPr="00581904">
        <w:rPr>
          <w:sz w:val="28"/>
          <w:szCs w:val="28"/>
        </w:rPr>
        <w:t>В случаях, предусмотренных пунктами 1,</w:t>
      </w:r>
      <w:r w:rsidR="00B5338E" w:rsidRPr="00581904">
        <w:rPr>
          <w:sz w:val="28"/>
          <w:szCs w:val="28"/>
        </w:rPr>
        <w:t xml:space="preserve"> </w:t>
      </w:r>
      <w:r w:rsidRPr="00581904">
        <w:rPr>
          <w:sz w:val="28"/>
          <w:szCs w:val="28"/>
        </w:rPr>
        <w:t>3</w:t>
      </w:r>
      <w:r w:rsidR="00B5338E" w:rsidRPr="00581904">
        <w:rPr>
          <w:sz w:val="28"/>
          <w:szCs w:val="28"/>
        </w:rPr>
        <w:t>-</w:t>
      </w:r>
      <w:r w:rsidRPr="00581904">
        <w:rPr>
          <w:sz w:val="28"/>
          <w:szCs w:val="28"/>
        </w:rPr>
        <w:t>7,</w:t>
      </w:r>
      <w:r w:rsidR="00B5338E" w:rsidRPr="00581904">
        <w:rPr>
          <w:sz w:val="28"/>
          <w:szCs w:val="28"/>
        </w:rPr>
        <w:t xml:space="preserve"> </w:t>
      </w:r>
      <w:r w:rsidRPr="00581904">
        <w:rPr>
          <w:sz w:val="28"/>
          <w:szCs w:val="28"/>
        </w:rPr>
        <w:t xml:space="preserve">10 части </w:t>
      </w:r>
      <w:r w:rsidR="00044091" w:rsidRPr="00581904">
        <w:rPr>
          <w:sz w:val="28"/>
          <w:szCs w:val="28"/>
        </w:rPr>
        <w:t>7</w:t>
      </w:r>
      <w:r w:rsidRPr="00581904">
        <w:rPr>
          <w:sz w:val="28"/>
          <w:szCs w:val="28"/>
        </w:rPr>
        <w:t xml:space="preserve">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E1090D" w:rsidRPr="00581904" w:rsidRDefault="00E1090D" w:rsidP="00E1090D">
      <w:pPr>
        <w:ind w:firstLine="851"/>
        <w:jc w:val="both"/>
        <w:rPr>
          <w:sz w:val="28"/>
          <w:szCs w:val="28"/>
        </w:rPr>
      </w:pPr>
      <w:r w:rsidRPr="00581904">
        <w:rPr>
          <w:sz w:val="28"/>
          <w:szCs w:val="28"/>
        </w:rPr>
        <w:t xml:space="preserve">В случае, предусмотренном пунктом 8 части </w:t>
      </w:r>
      <w:r w:rsidR="00044091" w:rsidRPr="00581904">
        <w:rPr>
          <w:sz w:val="28"/>
          <w:szCs w:val="28"/>
        </w:rPr>
        <w:t>7</w:t>
      </w:r>
      <w:r w:rsidRPr="00581904">
        <w:rPr>
          <w:sz w:val="28"/>
          <w:szCs w:val="28"/>
        </w:rPr>
        <w:t xml:space="preserve">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E1090D" w:rsidRPr="00581904" w:rsidRDefault="00E1090D" w:rsidP="00E1090D">
      <w:pPr>
        <w:ind w:firstLine="851"/>
        <w:jc w:val="both"/>
        <w:rPr>
          <w:sz w:val="28"/>
          <w:szCs w:val="28"/>
        </w:rPr>
      </w:pPr>
      <w:r w:rsidRPr="00581904">
        <w:rPr>
          <w:sz w:val="28"/>
          <w:szCs w:val="28"/>
        </w:rPr>
        <w:t xml:space="preserve">В случае, предусмотренном пунктом 9 части </w:t>
      </w:r>
      <w:r w:rsidR="00044091" w:rsidRPr="00581904">
        <w:rPr>
          <w:sz w:val="28"/>
          <w:szCs w:val="28"/>
        </w:rPr>
        <w:t>7</w:t>
      </w:r>
      <w:r w:rsidRPr="00581904">
        <w:rPr>
          <w:sz w:val="28"/>
          <w:szCs w:val="28"/>
        </w:rPr>
        <w:t xml:space="preserve">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E1090D" w:rsidRPr="00581904" w:rsidRDefault="00E1090D" w:rsidP="00E1090D">
      <w:pPr>
        <w:suppressAutoHyphens w:val="0"/>
        <w:autoSpaceDE w:val="0"/>
        <w:autoSpaceDN w:val="0"/>
        <w:adjustRightInd w:val="0"/>
        <w:ind w:firstLine="851"/>
        <w:jc w:val="both"/>
        <w:rPr>
          <w:strike/>
        </w:rPr>
      </w:pPr>
      <w:r w:rsidRPr="00581904">
        <w:rPr>
          <w:rFonts w:eastAsia="Calibri"/>
          <w:kern w:val="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r w:rsidRPr="00581904">
        <w:rPr>
          <w:strike/>
        </w:rPr>
        <w:t xml:space="preserve"> </w:t>
      </w:r>
    </w:p>
    <w:p w:rsidR="009917B8" w:rsidRDefault="009917B8" w:rsidP="0081350A">
      <w:pPr>
        <w:pStyle w:val="WW-2"/>
        <w:tabs>
          <w:tab w:val="left" w:pos="142"/>
        </w:tabs>
      </w:pPr>
      <w:r>
        <w:t xml:space="preserve">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w:t>
      </w:r>
      <w:r>
        <w:lastRenderedPageBreak/>
        <w:t xml:space="preserve">муниципального образования, за исключением случаев, установленных Федеральным законом от 06.10.2003 № 131-ФЗ </w:t>
      </w:r>
      <w:r w:rsidR="00A03B53">
        <w:t>«</w:t>
      </w:r>
      <w:r>
        <w:t>Об общих принципах организации местного самоуправления в Российской Федерации</w:t>
      </w:r>
      <w:r w:rsidR="00A03B53">
        <w:t>»</w:t>
      </w:r>
      <w: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9. Депутаты Совета не могут замещать должности муниципальной службы, быть депутатами законодательных </w:t>
      </w:r>
      <w:r w:rsidRPr="00673849">
        <w:rPr>
          <w:rFonts w:ascii="Times New Roman" w:hAnsi="Times New Roman"/>
          <w:sz w:val="28"/>
        </w:rPr>
        <w:t>(представительных</w:t>
      </w:r>
      <w:r>
        <w:rPr>
          <w:rFonts w:ascii="Times New Roman" w:hAnsi="Times New Roman"/>
          <w:sz w:val="28"/>
        </w:rPr>
        <w:t>) органов государственной власти.</w:t>
      </w:r>
    </w:p>
    <w:p w:rsidR="00A33C1B" w:rsidRDefault="00A33C1B" w:rsidP="00A33C1B">
      <w:pPr>
        <w:pStyle w:val="ConsPlusNormal"/>
        <w:ind w:firstLine="851"/>
        <w:jc w:val="both"/>
        <w:outlineLvl w:val="1"/>
        <w:rPr>
          <w:rFonts w:ascii="Times New Roman" w:eastAsiaTheme="minorHAnsi" w:hAnsi="Times New Roman" w:cs="Times New Roman"/>
          <w:kern w:val="0"/>
          <w:sz w:val="28"/>
          <w:szCs w:val="28"/>
          <w:lang w:eastAsia="en-US" w:bidi="ar-SA"/>
        </w:rPr>
      </w:pPr>
      <w:r w:rsidRPr="00D23DC0">
        <w:rPr>
          <w:rFonts w:ascii="Times New Roman" w:hAnsi="Times New Roman" w:cs="Times New Roman"/>
          <w:sz w:val="28"/>
          <w:szCs w:val="28"/>
        </w:rPr>
        <w:t xml:space="preserve">10. </w:t>
      </w:r>
      <w:r w:rsidRPr="00D23DC0">
        <w:rPr>
          <w:rFonts w:ascii="Times New Roman" w:eastAsiaTheme="minorHAnsi"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4E34F8" w:rsidRPr="004E34F8" w:rsidRDefault="004E34F8" w:rsidP="004E34F8"/>
    <w:p w:rsidR="009917B8" w:rsidRDefault="009917B8" w:rsidP="0081350A">
      <w:pPr>
        <w:tabs>
          <w:tab w:val="left" w:pos="142"/>
        </w:tabs>
        <w:ind w:firstLine="851"/>
        <w:jc w:val="both"/>
        <w:rPr>
          <w:rFonts w:eastAsia="Times New Roman"/>
          <w:b/>
          <w:sz w:val="28"/>
        </w:rPr>
      </w:pPr>
      <w:r>
        <w:rPr>
          <w:rFonts w:eastAsia="Times New Roman"/>
          <w:b/>
          <w:sz w:val="28"/>
        </w:rPr>
        <w:t>Статья 26.</w:t>
      </w:r>
      <w:r>
        <w:rPr>
          <w:rFonts w:eastAsia="Times New Roman"/>
          <w:sz w:val="28"/>
        </w:rPr>
        <w:t xml:space="preserve"> </w:t>
      </w:r>
      <w:r>
        <w:rPr>
          <w:rFonts w:eastAsia="Times New Roman"/>
          <w:b/>
          <w:sz w:val="28"/>
        </w:rPr>
        <w:t xml:space="preserve">Компетенция Совета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В исключительной компетенции Совета</w:t>
      </w:r>
      <w:r>
        <w:rPr>
          <w:rFonts w:ascii="Times New Roman" w:hAnsi="Times New Roman"/>
          <w:b/>
          <w:i/>
          <w:sz w:val="28"/>
        </w:rPr>
        <w:t xml:space="preserve"> </w:t>
      </w:r>
      <w:r>
        <w:rPr>
          <w:rFonts w:ascii="Times New Roman" w:hAnsi="Times New Roman"/>
          <w:sz w:val="28"/>
        </w:rPr>
        <w:t>находятся: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принятие устава поселения,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утверждение местного бюджета и отчета о его исполнении;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принятие планов и программ развития поселения, утверждение отчетов об их исполнении;</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5) определение порядка управления и распоряжения имуществом, находящимся в муниципальной собственности поселения;</w:t>
      </w:r>
    </w:p>
    <w:p w:rsidR="00785C69" w:rsidRPr="00D23DC0" w:rsidRDefault="009917B8" w:rsidP="008E32B3">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sz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785C69" w:rsidRPr="00D23DC0">
        <w:rPr>
          <w:rFonts w:ascii="Times New Roman" w:hAnsi="Times New Roman"/>
          <w:sz w:val="28"/>
        </w:rPr>
        <w:t xml:space="preserve">, </w:t>
      </w:r>
      <w:r w:rsidR="00785C69" w:rsidRPr="00D23DC0">
        <w:rPr>
          <w:rFonts w:ascii="Times New Roman" w:eastAsiaTheme="minorHAnsi"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7) определение порядка участия поселения в организациях межмуниципального сотрудничества;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9) </w:t>
      </w:r>
      <w:proofErr w:type="gramStart"/>
      <w:r>
        <w:rPr>
          <w:rFonts w:ascii="Times New Roman" w:hAnsi="Times New Roman"/>
          <w:sz w:val="28"/>
        </w:rPr>
        <w:t>контроль за</w:t>
      </w:r>
      <w:proofErr w:type="gramEnd"/>
      <w:r>
        <w:rPr>
          <w:rFonts w:ascii="Times New Roman" w:hAnsi="Times New Roman"/>
          <w:sz w:val="28"/>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rPr>
        <w:t xml:space="preserve">10) </w:t>
      </w:r>
      <w:r>
        <w:rPr>
          <w:rFonts w:ascii="Times New Roman" w:hAnsi="Times New Roman"/>
          <w:sz w:val="28"/>
          <w:szCs w:val="28"/>
        </w:rPr>
        <w:t>принятие решения об удалении главы поселения в отставку.</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На сессиях Совета решаются следующие вопросы:</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proofErr w:type="gramStart"/>
      <w:r>
        <w:rPr>
          <w:rFonts w:ascii="Times New Roman" w:hAnsi="Times New Roman"/>
          <w:sz w:val="28"/>
        </w:rPr>
        <w:t xml:space="preserve">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w:t>
      </w:r>
      <w:r w:rsidR="00E971B3" w:rsidRPr="002D5A50">
        <w:rPr>
          <w:rFonts w:ascii="Times New Roman" w:hAnsi="Times New Roman"/>
          <w:sz w:val="28"/>
        </w:rPr>
        <w:t>опроса граждан</w:t>
      </w:r>
      <w:r>
        <w:rPr>
          <w:rFonts w:ascii="Times New Roman" w:hAnsi="Times New Roman"/>
          <w:sz w:val="28"/>
        </w:rPr>
        <w:t>;</w:t>
      </w:r>
      <w:proofErr w:type="gramEnd"/>
    </w:p>
    <w:p w:rsidR="009917B8"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 xml:space="preserve">2) принятие в случаях, предусмотренных Федеральным законом от 06.10.2003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решений, связанных с изменением границ поселения, а также с преобразованием поселения;</w:t>
      </w:r>
    </w:p>
    <w:p w:rsidR="009917B8"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 xml:space="preserve">3) определение порядка реализации правотворческой инициативы гражданами сельского поселения, порядка организации и осуществления </w:t>
      </w:r>
      <w:r>
        <w:rPr>
          <w:rFonts w:ascii="Times New Roman" w:hAnsi="Times New Roman"/>
          <w:sz w:val="28"/>
        </w:rPr>
        <w:lastRenderedPageBreak/>
        <w:t xml:space="preserve">территориального общественного самоуправления и порядка выделения необходимых средств из местного бюджета, порядка назначения и проведения конференций (собраний делегатов) граждан, собраний граждан; </w:t>
      </w:r>
    </w:p>
    <w:p w:rsidR="009917B8"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 xml:space="preserve">4) принятие решения о назначении местного референдума; </w:t>
      </w:r>
    </w:p>
    <w:p w:rsidR="009917B8"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9917B8" w:rsidRPr="00581904"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w:t>
      </w:r>
      <w:r w:rsidRPr="00581904">
        <w:rPr>
          <w:rFonts w:ascii="Times New Roman" w:hAnsi="Times New Roman"/>
          <w:sz w:val="28"/>
        </w:rPr>
        <w:t>оформлени</w:t>
      </w:r>
      <w:r w:rsidR="003E05BA" w:rsidRPr="00581904">
        <w:rPr>
          <w:rFonts w:ascii="Times New Roman" w:hAnsi="Times New Roman"/>
          <w:sz w:val="28"/>
        </w:rPr>
        <w:t>е</w:t>
      </w:r>
      <w:r w:rsidRPr="00581904">
        <w:rPr>
          <w:rFonts w:ascii="Times New Roman" w:hAnsi="Times New Roman"/>
          <w:sz w:val="28"/>
        </w:rPr>
        <w:t xml:space="preserve"> прекращения полномочий выборных должностных лиц;</w:t>
      </w:r>
    </w:p>
    <w:p w:rsidR="009917B8" w:rsidRPr="00581904" w:rsidRDefault="009917B8" w:rsidP="0081350A">
      <w:pPr>
        <w:pStyle w:val="ConsNormal"/>
        <w:tabs>
          <w:tab w:val="left" w:pos="142"/>
          <w:tab w:val="left" w:pos="560"/>
          <w:tab w:val="left" w:pos="840"/>
        </w:tabs>
        <w:ind w:firstLine="851"/>
        <w:jc w:val="both"/>
        <w:rPr>
          <w:rFonts w:ascii="Times New Roman" w:hAnsi="Times New Roman"/>
          <w:sz w:val="28"/>
        </w:rPr>
      </w:pPr>
      <w:r w:rsidRPr="00581904">
        <w:rPr>
          <w:rFonts w:ascii="Times New Roman" w:hAnsi="Times New Roman"/>
          <w:sz w:val="28"/>
        </w:rPr>
        <w:t>7) принятие регламента Совета;</w:t>
      </w:r>
    </w:p>
    <w:p w:rsidR="009917B8" w:rsidRPr="00581904" w:rsidRDefault="009917B8" w:rsidP="0081350A">
      <w:pPr>
        <w:pStyle w:val="ConsNormal"/>
        <w:tabs>
          <w:tab w:val="left" w:pos="142"/>
          <w:tab w:val="left" w:pos="560"/>
          <w:tab w:val="left" w:pos="840"/>
        </w:tabs>
        <w:ind w:firstLine="851"/>
        <w:jc w:val="both"/>
        <w:rPr>
          <w:rFonts w:ascii="Times New Roman" w:hAnsi="Times New Roman"/>
          <w:sz w:val="28"/>
        </w:rPr>
      </w:pPr>
      <w:r w:rsidRPr="00581904">
        <w:rPr>
          <w:rFonts w:ascii="Times New Roman" w:hAnsi="Times New Roman"/>
          <w:sz w:val="28"/>
        </w:rPr>
        <w:t>8) образование, утверждение и изменение состава депутатских комиссий (комитетов) Совета;</w:t>
      </w:r>
    </w:p>
    <w:p w:rsidR="009917B8" w:rsidRPr="00581904" w:rsidRDefault="0083768F" w:rsidP="0081350A">
      <w:pPr>
        <w:pStyle w:val="ConsNormal"/>
        <w:tabs>
          <w:tab w:val="left" w:pos="142"/>
          <w:tab w:val="left" w:pos="560"/>
          <w:tab w:val="left" w:pos="840"/>
        </w:tabs>
        <w:ind w:firstLine="851"/>
        <w:jc w:val="both"/>
        <w:rPr>
          <w:rFonts w:ascii="Times New Roman" w:hAnsi="Times New Roman"/>
          <w:i/>
          <w:sz w:val="28"/>
        </w:rPr>
      </w:pPr>
      <w:r w:rsidRPr="00581904">
        <w:rPr>
          <w:rFonts w:ascii="Times New Roman" w:hAnsi="Times New Roman"/>
          <w:sz w:val="28"/>
        </w:rPr>
        <w:t>9</w:t>
      </w:r>
      <w:r w:rsidR="009917B8" w:rsidRPr="00581904">
        <w:rPr>
          <w:rFonts w:ascii="Times New Roman" w:hAnsi="Times New Roman"/>
          <w:sz w:val="28"/>
        </w:rPr>
        <w:t>) установление налоговых льгот по налогам в соответствии с законодательством;</w:t>
      </w:r>
      <w:r w:rsidR="009917B8" w:rsidRPr="00581904">
        <w:rPr>
          <w:rFonts w:ascii="Times New Roman" w:hAnsi="Times New Roman"/>
          <w:i/>
          <w:sz w:val="28"/>
        </w:rPr>
        <w:t xml:space="preserve"> </w:t>
      </w:r>
    </w:p>
    <w:p w:rsidR="009917B8" w:rsidRPr="00581904" w:rsidRDefault="009917B8" w:rsidP="0081350A">
      <w:pPr>
        <w:pStyle w:val="22"/>
        <w:tabs>
          <w:tab w:val="left" w:pos="142"/>
          <w:tab w:val="left" w:pos="560"/>
          <w:tab w:val="left" w:pos="700"/>
          <w:tab w:val="left" w:pos="840"/>
        </w:tabs>
        <w:spacing w:before="0" w:after="0"/>
        <w:ind w:firstLine="851"/>
        <w:rPr>
          <w:rFonts w:eastAsia="Times New Roman"/>
        </w:rPr>
      </w:pPr>
      <w:r w:rsidRPr="00581904">
        <w:rPr>
          <w:rFonts w:eastAsia="Times New Roman"/>
        </w:rPr>
        <w:t>1</w:t>
      </w:r>
      <w:r w:rsidR="0083768F" w:rsidRPr="00581904">
        <w:rPr>
          <w:rFonts w:eastAsia="Times New Roman"/>
        </w:rPr>
        <w:t>0</w:t>
      </w:r>
      <w:r w:rsidRPr="00581904">
        <w:rPr>
          <w:rFonts w:eastAsia="Times New Roman"/>
        </w:rPr>
        <w:t xml:space="preserve">) утверждение генерального плана поселения, правил землепользования и застройки, утверждение местных нормативов градостроительного проектирования поселения; </w:t>
      </w:r>
    </w:p>
    <w:p w:rsidR="002B21FB" w:rsidRPr="00581904" w:rsidRDefault="002B21FB" w:rsidP="0081350A">
      <w:pPr>
        <w:tabs>
          <w:tab w:val="left" w:pos="142"/>
          <w:tab w:val="left" w:pos="560"/>
          <w:tab w:val="left" w:pos="840"/>
        </w:tabs>
        <w:ind w:firstLine="851"/>
        <w:jc w:val="both"/>
        <w:rPr>
          <w:rFonts w:eastAsia="Times New Roman"/>
          <w:sz w:val="28"/>
        </w:rPr>
      </w:pPr>
      <w:r w:rsidRPr="00581904">
        <w:rPr>
          <w:rFonts w:eastAsia="Times New Roman"/>
          <w:sz w:val="28"/>
        </w:rPr>
        <w:t xml:space="preserve">11) </w:t>
      </w:r>
      <w:r w:rsidRPr="00581904">
        <w:rPr>
          <w:sz w:val="28"/>
        </w:rPr>
        <w:t xml:space="preserve">определение порядка установления льгот для детей дошкольного возраста, </w:t>
      </w:r>
      <w:r w:rsidRPr="00581904">
        <w:rPr>
          <w:kern w:val="0"/>
          <w:sz w:val="28"/>
          <w:szCs w:val="28"/>
          <w:lang w:eastAsia="ru-RU"/>
        </w:rPr>
        <w:t>обучающихся,</w:t>
      </w:r>
      <w:r w:rsidRPr="00581904">
        <w:rPr>
          <w:sz w:val="28"/>
          <w:szCs w:val="28"/>
        </w:rPr>
        <w:t xml:space="preserve"> </w:t>
      </w:r>
      <w:r w:rsidRPr="00581904">
        <w:rPr>
          <w:sz w:val="28"/>
        </w:rPr>
        <w:t>инвалидов, военнослужащих, проходящих военную службу по призыву</w:t>
      </w:r>
      <w:r w:rsidR="00041441" w:rsidRPr="00581904">
        <w:rPr>
          <w:sz w:val="28"/>
        </w:rPr>
        <w:t>,</w:t>
      </w:r>
      <w:r w:rsidRPr="00581904">
        <w:rPr>
          <w:sz w:val="28"/>
        </w:rPr>
        <w:t xml:space="preserve"> при организации платных мероприятий</w:t>
      </w:r>
      <w:r w:rsidR="00D30C40" w:rsidRPr="00581904">
        <w:rPr>
          <w:sz w:val="28"/>
        </w:rPr>
        <w:t xml:space="preserve"> </w:t>
      </w:r>
      <w:r w:rsidRPr="00581904">
        <w:rPr>
          <w:sz w:val="28"/>
        </w:rPr>
        <w:t>организаци</w:t>
      </w:r>
      <w:r w:rsidR="00D30C40" w:rsidRPr="00581904">
        <w:rPr>
          <w:sz w:val="28"/>
        </w:rPr>
        <w:t>ями</w:t>
      </w:r>
      <w:r w:rsidRPr="00581904">
        <w:rPr>
          <w:sz w:val="28"/>
        </w:rPr>
        <w:t xml:space="preserve"> культуры;</w:t>
      </w:r>
    </w:p>
    <w:p w:rsidR="009917B8" w:rsidRDefault="009917B8" w:rsidP="0081350A">
      <w:pPr>
        <w:tabs>
          <w:tab w:val="left" w:pos="142"/>
          <w:tab w:val="left" w:pos="560"/>
          <w:tab w:val="left" w:pos="840"/>
        </w:tabs>
        <w:ind w:firstLine="851"/>
        <w:jc w:val="both"/>
        <w:rPr>
          <w:rFonts w:eastAsia="Times New Roman"/>
          <w:sz w:val="28"/>
        </w:rPr>
      </w:pPr>
      <w:r w:rsidRPr="00581904">
        <w:rPr>
          <w:rFonts w:eastAsia="Times New Roman"/>
          <w:sz w:val="28"/>
        </w:rPr>
        <w:t>1</w:t>
      </w:r>
      <w:r w:rsidR="0083768F" w:rsidRPr="00581904">
        <w:rPr>
          <w:rFonts w:eastAsia="Times New Roman"/>
          <w:sz w:val="28"/>
        </w:rPr>
        <w:t>2</w:t>
      </w:r>
      <w:r w:rsidRPr="00581904">
        <w:rPr>
          <w:rFonts w:eastAsia="Times New Roman"/>
          <w:sz w:val="28"/>
        </w:rPr>
        <w:t>) рассмотрение депутатских запросов</w:t>
      </w:r>
      <w:r>
        <w:rPr>
          <w:rFonts w:eastAsia="Times New Roman"/>
          <w:sz w:val="28"/>
        </w:rPr>
        <w:t xml:space="preserve"> и принятие по ним решений;</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83768F">
        <w:rPr>
          <w:rFonts w:eastAsia="Times New Roman"/>
          <w:sz w:val="28"/>
        </w:rPr>
        <w:t>3</w:t>
      </w:r>
      <w:r>
        <w:rPr>
          <w:rFonts w:eastAsia="Times New Roman"/>
          <w:sz w:val="28"/>
        </w:rPr>
        <w:t xml:space="preserve">) утверждение схемы избирательных округов по выборам депутатов Совета;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szCs w:val="28"/>
        </w:rPr>
      </w:pPr>
      <w:r>
        <w:rPr>
          <w:rFonts w:eastAsia="Times New Roman"/>
          <w:sz w:val="28"/>
        </w:rPr>
        <w:t>1</w:t>
      </w:r>
      <w:r w:rsidR="0083768F">
        <w:rPr>
          <w:rFonts w:eastAsia="Times New Roman"/>
          <w:sz w:val="28"/>
        </w:rPr>
        <w:t>4</w:t>
      </w:r>
      <w:r>
        <w:rPr>
          <w:rFonts w:eastAsia="Times New Roman"/>
          <w:sz w:val="28"/>
        </w:rPr>
        <w:t xml:space="preserve">) принятие решения о назначении выборов депутатов Совета </w:t>
      </w:r>
      <w:r>
        <w:rPr>
          <w:rFonts w:eastAsia="Times New Roman"/>
          <w:sz w:val="28"/>
          <w:szCs w:val="28"/>
        </w:rPr>
        <w:t xml:space="preserve">и главы поселения;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83768F">
        <w:rPr>
          <w:rFonts w:eastAsia="Times New Roman"/>
          <w:sz w:val="28"/>
        </w:rPr>
        <w:t>5</w:t>
      </w:r>
      <w:r>
        <w:rPr>
          <w:rFonts w:eastAsia="Times New Roman"/>
          <w:sz w:val="28"/>
        </w:rPr>
        <w:t>) установление порядка предоставления жилых помещений муниципального специализированного жилищного</w:t>
      </w:r>
      <w:r>
        <w:rPr>
          <w:rFonts w:eastAsia="Times New Roman"/>
          <w:b/>
          <w:sz w:val="28"/>
        </w:rPr>
        <w:t xml:space="preserve"> </w:t>
      </w:r>
      <w:r>
        <w:rPr>
          <w:rFonts w:eastAsia="Times New Roman"/>
          <w:sz w:val="28"/>
        </w:rPr>
        <w:t xml:space="preserve">фонда;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83768F">
        <w:rPr>
          <w:rFonts w:eastAsia="Times New Roman"/>
          <w:sz w:val="28"/>
        </w:rPr>
        <w:t>6</w:t>
      </w:r>
      <w:r>
        <w:rPr>
          <w:rFonts w:eastAsia="Times New Roman"/>
          <w:sz w:val="28"/>
        </w:rPr>
        <w:t xml:space="preserve">) принятие решения о создании муниципальной пожарной охраны, определение цели, задач и порядка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83768F">
        <w:rPr>
          <w:rFonts w:eastAsia="Times New Roman"/>
          <w:sz w:val="28"/>
        </w:rPr>
        <w:t>7</w:t>
      </w:r>
      <w:r>
        <w:rPr>
          <w:rFonts w:eastAsia="Times New Roman"/>
          <w:sz w:val="28"/>
        </w:rPr>
        <w:t xml:space="preserve">)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w:t>
      </w:r>
      <w:r w:rsidR="007268FB" w:rsidRPr="00581904">
        <w:rPr>
          <w:rFonts w:eastAsia="Times New Roman"/>
          <w:sz w:val="28"/>
        </w:rPr>
        <w:t>поселения</w:t>
      </w:r>
      <w:r>
        <w:rPr>
          <w:rFonts w:eastAsia="Times New Roman"/>
          <w:sz w:val="28"/>
        </w:rPr>
        <w:t xml:space="preserve">; </w:t>
      </w:r>
    </w:p>
    <w:p w:rsidR="009917B8" w:rsidRDefault="00E971B3"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581CA9">
        <w:rPr>
          <w:rFonts w:eastAsia="Times New Roman"/>
          <w:sz w:val="28"/>
        </w:rPr>
        <w:t>8</w:t>
      </w:r>
      <w:r w:rsidR="009917B8">
        <w:rPr>
          <w:rFonts w:eastAsia="Times New Roman"/>
          <w:sz w:val="28"/>
        </w:rPr>
        <w:t>) принятие решения о создании, содержании и организации деятельности аварийно-спасательных служб и (или) аварийно-спасательных формирований на территории поселения;</w:t>
      </w:r>
    </w:p>
    <w:p w:rsidR="009917B8" w:rsidRDefault="00581CA9"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19</w:t>
      </w:r>
      <w:r w:rsidR="009917B8">
        <w:rPr>
          <w:rFonts w:eastAsia="Times New Roman"/>
          <w:sz w:val="28"/>
        </w:rPr>
        <w:t xml:space="preserve">) установление по предложению населения границ территории, на которой осуществляется территориальное общественное самоуправление;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2</w:t>
      </w:r>
      <w:r w:rsidR="00581CA9">
        <w:rPr>
          <w:rFonts w:eastAsia="Times New Roman"/>
          <w:sz w:val="28"/>
        </w:rPr>
        <w:t>0</w:t>
      </w:r>
      <w:r>
        <w:rPr>
          <w:rFonts w:eastAsia="Times New Roman"/>
          <w:sz w:val="28"/>
        </w:rPr>
        <w:t>) определение порядка деятельности</w:t>
      </w:r>
      <w:r>
        <w:rPr>
          <w:rFonts w:eastAsia="Times New Roman"/>
          <w:b/>
          <w:sz w:val="28"/>
        </w:rPr>
        <w:t xml:space="preserve"> </w:t>
      </w:r>
      <w:r>
        <w:rPr>
          <w:rFonts w:eastAsia="Times New Roman"/>
          <w:sz w:val="28"/>
        </w:rPr>
        <w:t>специализированных служб</w:t>
      </w:r>
      <w:r>
        <w:rPr>
          <w:rFonts w:eastAsia="Times New Roman"/>
          <w:b/>
          <w:sz w:val="28"/>
        </w:rPr>
        <w:t xml:space="preserve"> </w:t>
      </w:r>
      <w:r>
        <w:rPr>
          <w:rFonts w:eastAsia="Times New Roman"/>
          <w:sz w:val="28"/>
        </w:rPr>
        <w:t>по вопросам похоронного дела;</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lastRenderedPageBreak/>
        <w:t>2</w:t>
      </w:r>
      <w:r w:rsidR="00581CA9">
        <w:rPr>
          <w:rFonts w:eastAsia="Times New Roman"/>
          <w:sz w:val="28"/>
        </w:rPr>
        <w:t>1</w:t>
      </w:r>
      <w:r>
        <w:rPr>
          <w:rFonts w:eastAsia="Times New Roman"/>
          <w:sz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002968F8" w:rsidRPr="002D5A50">
        <w:rPr>
          <w:rFonts w:eastAsia="Times New Roman"/>
          <w:sz w:val="28"/>
        </w:rPr>
        <w:t>10</w:t>
      </w:r>
      <w:r w:rsidR="002968F8">
        <w:rPr>
          <w:rFonts w:eastAsia="Times New Roman"/>
          <w:sz w:val="28"/>
        </w:rPr>
        <w:t xml:space="preserve"> </w:t>
      </w:r>
      <w:r>
        <w:rPr>
          <w:rFonts w:eastAsia="Times New Roman"/>
          <w:sz w:val="28"/>
        </w:rPr>
        <w:t>настоящего устава;</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2</w:t>
      </w:r>
      <w:r w:rsidR="00581CA9">
        <w:rPr>
          <w:rFonts w:eastAsia="Times New Roman"/>
          <w:sz w:val="28"/>
        </w:rPr>
        <w:t>2</w:t>
      </w:r>
      <w:r>
        <w:rPr>
          <w:rFonts w:eastAsia="Times New Roman"/>
          <w:sz w:val="28"/>
        </w:rPr>
        <w:t>) утверждение положения о бюджетном процессе в поселении;</w:t>
      </w:r>
    </w:p>
    <w:p w:rsidR="00950D7F" w:rsidRPr="00A0482A" w:rsidRDefault="00950D7F" w:rsidP="00950D7F">
      <w:pPr>
        <w:suppressAutoHyphens w:val="0"/>
        <w:autoSpaceDE w:val="0"/>
        <w:autoSpaceDN w:val="0"/>
        <w:adjustRightInd w:val="0"/>
        <w:ind w:firstLine="851"/>
        <w:jc w:val="both"/>
        <w:rPr>
          <w:sz w:val="28"/>
          <w:szCs w:val="28"/>
        </w:rPr>
      </w:pPr>
      <w:r w:rsidRPr="00A0482A">
        <w:rPr>
          <w:rFonts w:eastAsia="Times New Roman"/>
          <w:kern w:val="0"/>
          <w:sz w:val="28"/>
          <w:szCs w:val="28"/>
          <w:lang w:eastAsia="ru-RU"/>
        </w:rPr>
        <w:t>24) утверждение программ комплексного развития систем коммунальной</w:t>
      </w:r>
      <w:r w:rsidRPr="00581904">
        <w:rPr>
          <w:sz w:val="28"/>
          <w:szCs w:val="28"/>
        </w:rPr>
        <w:t xml:space="preserve">, </w:t>
      </w:r>
      <w:r w:rsidRPr="00581904">
        <w:rPr>
          <w:rFonts w:eastAsia="Calibri"/>
          <w:bCs/>
          <w:kern w:val="0"/>
          <w:sz w:val="28"/>
          <w:szCs w:val="28"/>
        </w:rPr>
        <w:t xml:space="preserve">транспортной, социальной </w:t>
      </w:r>
      <w:r w:rsidRPr="00581904">
        <w:rPr>
          <w:sz w:val="28"/>
          <w:szCs w:val="28"/>
        </w:rPr>
        <w:t>инфраструктур</w:t>
      </w:r>
      <w:r w:rsidRPr="00A0482A">
        <w:rPr>
          <w:rFonts w:eastAsia="Times New Roman"/>
          <w:kern w:val="0"/>
          <w:sz w:val="28"/>
          <w:szCs w:val="28"/>
          <w:lang w:eastAsia="ru-RU"/>
        </w:rPr>
        <w:t xml:space="preserve"> поселения;</w:t>
      </w:r>
    </w:p>
    <w:p w:rsidR="009917B8" w:rsidRPr="003939CB" w:rsidRDefault="009917B8" w:rsidP="0068261B">
      <w:pPr>
        <w:widowControl/>
        <w:suppressAutoHyphens w:val="0"/>
        <w:autoSpaceDE w:val="0"/>
        <w:autoSpaceDN w:val="0"/>
        <w:adjustRightInd w:val="0"/>
        <w:ind w:firstLine="851"/>
        <w:jc w:val="both"/>
        <w:rPr>
          <w:sz w:val="28"/>
          <w:szCs w:val="28"/>
        </w:rPr>
      </w:pPr>
      <w:r w:rsidRPr="003939CB">
        <w:rPr>
          <w:sz w:val="28"/>
          <w:szCs w:val="28"/>
        </w:rPr>
        <w:t>2</w:t>
      </w:r>
      <w:r w:rsidR="00F75E8E" w:rsidRPr="003939CB">
        <w:rPr>
          <w:sz w:val="28"/>
          <w:szCs w:val="28"/>
        </w:rPr>
        <w:t>4</w:t>
      </w:r>
      <w:r w:rsidRPr="003939CB">
        <w:rPr>
          <w:sz w:val="28"/>
          <w:szCs w:val="28"/>
        </w:rPr>
        <w:t>) установление надбавок к ценам (тарифам) для потребителей;</w:t>
      </w:r>
    </w:p>
    <w:p w:rsidR="009917B8" w:rsidRPr="003939CB" w:rsidRDefault="009917B8" w:rsidP="0081350A">
      <w:pPr>
        <w:pStyle w:val="16"/>
        <w:widowControl w:val="0"/>
        <w:suppressAutoHyphens/>
        <w:ind w:firstLine="851"/>
        <w:jc w:val="both"/>
      </w:pPr>
      <w:r w:rsidRPr="003939CB">
        <w:t>2</w:t>
      </w:r>
      <w:r w:rsidR="00F75E8E" w:rsidRPr="003939CB">
        <w:t>5</w:t>
      </w:r>
      <w:r w:rsidRPr="003939CB">
        <w:t>)</w:t>
      </w:r>
      <w:r w:rsidRPr="003939CB">
        <w:rPr>
          <w:b/>
        </w:rPr>
        <w:t xml:space="preserve"> </w:t>
      </w:r>
      <w:r w:rsidRPr="003939CB">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9917B8" w:rsidRPr="003939CB" w:rsidRDefault="009917B8" w:rsidP="0081350A">
      <w:pPr>
        <w:pStyle w:val="16"/>
        <w:widowControl w:val="0"/>
        <w:suppressAutoHyphens/>
        <w:ind w:firstLine="851"/>
        <w:jc w:val="both"/>
      </w:pPr>
      <w:r w:rsidRPr="003939CB">
        <w:t>2</w:t>
      </w:r>
      <w:r w:rsidR="00F75E8E" w:rsidRPr="003939CB">
        <w:t>6</w:t>
      </w:r>
      <w:r w:rsidRPr="003939CB">
        <w:t>) установление ставок платы за единицу объема древесины;</w:t>
      </w:r>
    </w:p>
    <w:p w:rsidR="009917B8" w:rsidRPr="003939CB" w:rsidRDefault="009917B8" w:rsidP="0081350A">
      <w:pPr>
        <w:pStyle w:val="ad"/>
        <w:tabs>
          <w:tab w:val="left" w:pos="142"/>
        </w:tabs>
        <w:spacing w:after="0" w:line="100" w:lineRule="atLeast"/>
        <w:ind w:firstLine="851"/>
        <w:jc w:val="both"/>
        <w:rPr>
          <w:sz w:val="28"/>
        </w:rPr>
      </w:pPr>
      <w:r w:rsidRPr="003939CB">
        <w:rPr>
          <w:sz w:val="28"/>
        </w:rPr>
        <w:t>2</w:t>
      </w:r>
      <w:r w:rsidR="00F75E8E" w:rsidRPr="003939CB">
        <w:rPr>
          <w:sz w:val="28"/>
        </w:rPr>
        <w:t>7</w:t>
      </w:r>
      <w:r w:rsidRPr="003939CB">
        <w:rPr>
          <w:sz w:val="28"/>
        </w:rPr>
        <w:t>) утверждение лесохозяйственных регламентов;</w:t>
      </w:r>
    </w:p>
    <w:p w:rsidR="009917B8" w:rsidRDefault="002968F8" w:rsidP="0081350A">
      <w:pPr>
        <w:pStyle w:val="ad"/>
        <w:tabs>
          <w:tab w:val="left" w:pos="142"/>
        </w:tabs>
        <w:spacing w:after="0" w:line="100" w:lineRule="atLeast"/>
        <w:ind w:firstLine="851"/>
        <w:jc w:val="both"/>
        <w:rPr>
          <w:sz w:val="28"/>
        </w:rPr>
      </w:pPr>
      <w:r w:rsidRPr="003939CB">
        <w:rPr>
          <w:sz w:val="28"/>
        </w:rPr>
        <w:t>2</w:t>
      </w:r>
      <w:r w:rsidR="00F75E8E" w:rsidRPr="003939CB">
        <w:rPr>
          <w:sz w:val="28"/>
        </w:rPr>
        <w:t>8</w:t>
      </w:r>
      <w:r w:rsidR="009917B8" w:rsidRPr="003939CB">
        <w:rPr>
          <w:sz w:val="28"/>
        </w:rPr>
        <w:t>)</w:t>
      </w:r>
      <w:r w:rsidR="009917B8">
        <w:rPr>
          <w:sz w:val="28"/>
        </w:rPr>
        <w:t xml:space="preserve"> иные полномочия, отнесенные к ведению Совета законодательством и настоящим уставом.</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27.</w:t>
      </w:r>
      <w:r>
        <w:rPr>
          <w:rFonts w:ascii="Times New Roman" w:hAnsi="Times New Roman"/>
          <w:sz w:val="28"/>
        </w:rPr>
        <w:t xml:space="preserve"> </w:t>
      </w:r>
      <w:r>
        <w:rPr>
          <w:rFonts w:ascii="Times New Roman" w:hAnsi="Times New Roman"/>
          <w:b/>
          <w:sz w:val="28"/>
        </w:rPr>
        <w:t xml:space="preserve">Организация работы Совета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Сессии созываются главой поселения по мере необходимости, но не реже одного раза в три месяца.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w:t>
      </w:r>
      <w:proofErr w:type="gramStart"/>
      <w:r>
        <w:rPr>
          <w:rFonts w:eastAsia="Times New Roman"/>
          <w:sz w:val="28"/>
        </w:rPr>
        <w:t>позднее</w:t>
      </w:r>
      <w:proofErr w:type="gramEnd"/>
      <w:r>
        <w:rPr>
          <w:rFonts w:eastAsia="Times New Roman"/>
          <w:sz w:val="28"/>
        </w:rPr>
        <w:t xml:space="preserve"> чем за</w:t>
      </w:r>
      <w:r>
        <w:rPr>
          <w:rFonts w:eastAsia="Times New Roman"/>
          <w:b/>
          <w:i/>
          <w:sz w:val="28"/>
        </w:rPr>
        <w:t xml:space="preserve"> </w:t>
      </w:r>
      <w:r>
        <w:rPr>
          <w:rFonts w:eastAsia="Times New Roman"/>
          <w:sz w:val="28"/>
        </w:rPr>
        <w:t xml:space="preserve">7 дней до дня проведения сессии.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При получении заявления от не менее одной трети депутатов Совета глава поселения </w:t>
      </w:r>
      <w:proofErr w:type="gramStart"/>
      <w:r>
        <w:rPr>
          <w:rFonts w:eastAsia="Times New Roman"/>
          <w:sz w:val="28"/>
        </w:rPr>
        <w:t>обязан</w:t>
      </w:r>
      <w:proofErr w:type="gramEnd"/>
      <w:r>
        <w:rPr>
          <w:rFonts w:eastAsia="Times New Roman"/>
          <w:sz w:val="28"/>
        </w:rPr>
        <w:t xml:space="preserve">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Время созыва, место проведения внеочередной сессии Совета, вопросы, вносимые на рассмотрение сессии, доводятся до сведения депутатов Совета не </w:t>
      </w:r>
      <w:proofErr w:type="gramStart"/>
      <w:r>
        <w:rPr>
          <w:rFonts w:eastAsia="Times New Roman"/>
          <w:sz w:val="28"/>
        </w:rPr>
        <w:t>позднее</w:t>
      </w:r>
      <w:proofErr w:type="gramEnd"/>
      <w:r>
        <w:rPr>
          <w:rFonts w:eastAsia="Times New Roman"/>
          <w:sz w:val="28"/>
        </w:rPr>
        <w:t xml:space="preserve"> чем за 3 дня до дня проведения сессии.</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Чрезвычайные сессии Совета созываются главой поселения немедленно без предварительной подготовки документов в случаях:</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введения на территории Краснодарского края или муниципального образования  режима чрезвычайного положения;</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массовых нарушений общественного порядка на территории поселения;</w:t>
      </w:r>
    </w:p>
    <w:p w:rsidR="009917B8" w:rsidRDefault="009917B8" w:rsidP="0081350A">
      <w:pPr>
        <w:pStyle w:val="a6"/>
        <w:spacing w:after="0"/>
        <w:ind w:firstLine="851"/>
        <w:jc w:val="both"/>
        <w:rPr>
          <w:rFonts w:eastAsia="Times New Roman"/>
          <w:sz w:val="28"/>
        </w:rPr>
      </w:pPr>
      <w:r>
        <w:rPr>
          <w:rFonts w:eastAsia="Times New Roman"/>
          <w:sz w:val="28"/>
        </w:rPr>
        <w:t>- стихийных бедствий и иных чрезвычайных ситуаций, требующих принятия экстренных решений;</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иных неотложных ситуациях, требующих незамедлительного принятия решения Советом.</w:t>
      </w:r>
    </w:p>
    <w:p w:rsidR="009917B8" w:rsidRDefault="009917B8" w:rsidP="0081350A">
      <w:pPr>
        <w:pStyle w:val="a6"/>
        <w:spacing w:after="0"/>
        <w:ind w:firstLine="851"/>
        <w:jc w:val="both"/>
        <w:rPr>
          <w:rFonts w:eastAsia="Times New Roman"/>
          <w:sz w:val="28"/>
        </w:rPr>
      </w:pPr>
      <w:r>
        <w:rPr>
          <w:rFonts w:eastAsia="Times New Roman"/>
          <w:sz w:val="28"/>
        </w:rPr>
        <w:lastRenderedPageBreak/>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9917B8" w:rsidRDefault="009917B8" w:rsidP="0081350A">
      <w:pPr>
        <w:pStyle w:val="a6"/>
        <w:numPr>
          <w:ilvl w:val="0"/>
          <w:numId w:val="6"/>
        </w:numPr>
        <w:tabs>
          <w:tab w:val="left" w:pos="57"/>
        </w:tabs>
        <w:spacing w:after="0"/>
        <w:ind w:left="0" w:firstLine="851"/>
        <w:jc w:val="both"/>
        <w:rPr>
          <w:sz w:val="28"/>
        </w:rPr>
      </w:pPr>
      <w:r>
        <w:rPr>
          <w:rFonts w:eastAsia="Times New Roman"/>
          <w:sz w:val="28"/>
        </w:rPr>
        <w:t xml:space="preserve">Совет собирается на свою первую сессию не позднее чем в трехнедельный срок со дня </w:t>
      </w:r>
      <w:r>
        <w:rPr>
          <w:sz w:val="28"/>
        </w:rPr>
        <w:t>избрания Совета в правомочном составе.</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Сессии Совета поселения проводятся открыто. Совет вправе проводить закрытые сессии в случаях, предусмотренных регламентом.</w:t>
      </w:r>
    </w:p>
    <w:p w:rsidR="009917B8" w:rsidRDefault="009917B8" w:rsidP="0081350A">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В отсутствие главы поселения председательствует на сессии один из депутатов, избираемы</w:t>
      </w:r>
      <w:r w:rsidR="003D029A" w:rsidRPr="002D5A50">
        <w:rPr>
          <w:rFonts w:ascii="Times New Roman" w:hAnsi="Times New Roman"/>
          <w:kern w:val="28"/>
          <w:sz w:val="28"/>
        </w:rPr>
        <w:t>й</w:t>
      </w:r>
      <w:r>
        <w:rPr>
          <w:rFonts w:ascii="Times New Roman" w:hAnsi="Times New Roman"/>
          <w:sz w:val="28"/>
        </w:rPr>
        <w:t xml:space="preserve"> на сессии Совета в соответствии с Регламентом Совета.</w:t>
      </w:r>
    </w:p>
    <w:p w:rsidR="00812702" w:rsidRDefault="009917B8" w:rsidP="0081350A">
      <w:pPr>
        <w:pStyle w:val="ConsNormal"/>
        <w:numPr>
          <w:ilvl w:val="0"/>
          <w:numId w:val="6"/>
        </w:numPr>
        <w:tabs>
          <w:tab w:val="left" w:pos="57"/>
        </w:tabs>
        <w:ind w:left="0" w:firstLine="851"/>
        <w:jc w:val="both"/>
        <w:rPr>
          <w:rFonts w:ascii="Times New Roman" w:hAnsi="Times New Roman"/>
          <w:sz w:val="28"/>
        </w:rPr>
      </w:pPr>
      <w:r w:rsidRPr="00812702">
        <w:rPr>
          <w:rFonts w:ascii="Times New Roman" w:hAnsi="Times New Roman"/>
          <w:sz w:val="28"/>
        </w:rPr>
        <w:t xml:space="preserve">Глава поселения, не </w:t>
      </w:r>
      <w:proofErr w:type="gramStart"/>
      <w:r w:rsidRPr="00812702">
        <w:rPr>
          <w:rFonts w:ascii="Times New Roman" w:hAnsi="Times New Roman"/>
          <w:sz w:val="28"/>
        </w:rPr>
        <w:t>являющийся</w:t>
      </w:r>
      <w:proofErr w:type="gramEnd"/>
      <w:r w:rsidRPr="00812702">
        <w:rPr>
          <w:rFonts w:ascii="Times New Roman" w:hAnsi="Times New Roman"/>
          <w:sz w:val="28"/>
        </w:rPr>
        <w:t xml:space="preserve"> депутатом Совета, обладает правом решающего голоса на сессиях Совета.</w:t>
      </w:r>
      <w:r w:rsidR="00A279E1" w:rsidRPr="00812702">
        <w:rPr>
          <w:rFonts w:ascii="Times New Roman" w:hAnsi="Times New Roman"/>
          <w:sz w:val="28"/>
        </w:rPr>
        <w:t xml:space="preserve"> </w:t>
      </w:r>
    </w:p>
    <w:p w:rsidR="009917B8" w:rsidRPr="00812702" w:rsidRDefault="009917B8" w:rsidP="0081350A">
      <w:pPr>
        <w:pStyle w:val="ConsNormal"/>
        <w:numPr>
          <w:ilvl w:val="0"/>
          <w:numId w:val="6"/>
        </w:numPr>
        <w:tabs>
          <w:tab w:val="left" w:pos="57"/>
        </w:tabs>
        <w:ind w:left="0" w:firstLine="851"/>
        <w:jc w:val="both"/>
        <w:rPr>
          <w:rFonts w:ascii="Times New Roman" w:hAnsi="Times New Roman"/>
          <w:sz w:val="28"/>
        </w:rPr>
      </w:pPr>
      <w:r w:rsidRPr="00812702">
        <w:rPr>
          <w:rFonts w:ascii="Times New Roman" w:hAnsi="Times New Roman"/>
          <w:sz w:val="28"/>
        </w:rPr>
        <w:t>Сессия Совета правомочна, если на ней присутствуют не менее половины от числа избранных депутатов Совета.</w:t>
      </w:r>
    </w:p>
    <w:p w:rsidR="009917B8" w:rsidRDefault="009917B8" w:rsidP="0081350A">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Порядок принятия решений Советом определяется настоящим уставом и регламентом Совета.</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Все сессии Совета протоколируются. </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28. Депутатские комиссии (комитеты) Совета </w:t>
      </w:r>
    </w:p>
    <w:p w:rsidR="009917B8" w:rsidRDefault="009917B8" w:rsidP="0081350A">
      <w:pPr>
        <w:tabs>
          <w:tab w:val="left" w:pos="142"/>
        </w:tabs>
        <w:ind w:firstLine="851"/>
        <w:jc w:val="both"/>
        <w:rPr>
          <w:rFonts w:eastAsia="Times New Roman"/>
          <w:sz w:val="28"/>
        </w:rPr>
      </w:pPr>
      <w:r>
        <w:rPr>
          <w:rFonts w:eastAsia="Times New Roman"/>
          <w:sz w:val="28"/>
        </w:rPr>
        <w:t xml:space="preserve">1. Все депутаты Совета, </w:t>
      </w:r>
      <w:r>
        <w:rPr>
          <w:sz w:val="28"/>
        </w:rPr>
        <w:t>за исключением председателя Совета</w:t>
      </w:r>
      <w:r>
        <w:rPr>
          <w:rFonts w:eastAsia="Times New Roman"/>
          <w:sz w:val="28"/>
        </w:rPr>
        <w:t>, участвуют в работе комиссий (комитетов) Совета.</w:t>
      </w:r>
    </w:p>
    <w:p w:rsidR="009917B8" w:rsidRDefault="009917B8" w:rsidP="0081350A">
      <w:pPr>
        <w:pStyle w:val="WW-2"/>
        <w:tabs>
          <w:tab w:val="left" w:pos="142"/>
        </w:tabs>
      </w:pPr>
      <w:r>
        <w:t>2. Структура, порядок формирования, полномочия и организация работы комиссий (комитетов) определяются регламентом Совета.</w:t>
      </w:r>
    </w:p>
    <w:p w:rsidR="009917B8" w:rsidRDefault="009917B8" w:rsidP="0081350A">
      <w:pPr>
        <w:tabs>
          <w:tab w:val="left" w:pos="142"/>
        </w:tabs>
        <w:ind w:firstLine="851"/>
        <w:jc w:val="both"/>
        <w:rPr>
          <w:rFonts w:eastAsia="Times New Roman"/>
          <w:sz w:val="28"/>
        </w:rPr>
      </w:pPr>
      <w:r>
        <w:rPr>
          <w:rFonts w:eastAsia="Times New Roman"/>
          <w:sz w:val="28"/>
        </w:rPr>
        <w:t>3. Задачи и сроки полномочий комиссий (комитетов) определяются Советом при их образовании.</w:t>
      </w:r>
    </w:p>
    <w:p w:rsidR="009917B8" w:rsidRDefault="009917B8" w:rsidP="0081350A">
      <w:pPr>
        <w:tabs>
          <w:tab w:val="left" w:pos="142"/>
        </w:tabs>
        <w:ind w:firstLine="851"/>
        <w:jc w:val="both"/>
        <w:rPr>
          <w:rFonts w:eastAsia="Times New Roman"/>
          <w:sz w:val="28"/>
        </w:rPr>
      </w:pPr>
      <w:r>
        <w:rPr>
          <w:rFonts w:eastAsia="Times New Roman"/>
          <w:sz w:val="28"/>
        </w:rPr>
        <w:t>4. Комиссии (комитеты) ответственны перед Советом и ему подотчетны.</w:t>
      </w:r>
    </w:p>
    <w:p w:rsidR="009917B8" w:rsidRDefault="009917B8" w:rsidP="0081350A">
      <w:pPr>
        <w:pStyle w:val="a6"/>
        <w:tabs>
          <w:tab w:val="left" w:pos="142"/>
        </w:tabs>
        <w:spacing w:after="0"/>
        <w:ind w:firstLine="851"/>
        <w:jc w:val="both"/>
        <w:rPr>
          <w:rFonts w:eastAsia="Times New Roman"/>
          <w:sz w:val="28"/>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Статья 29.</w:t>
      </w:r>
      <w:r>
        <w:rPr>
          <w:rFonts w:eastAsia="Times New Roman"/>
          <w:sz w:val="28"/>
        </w:rPr>
        <w:t xml:space="preserve"> </w:t>
      </w:r>
      <w:r>
        <w:rPr>
          <w:rFonts w:eastAsia="Times New Roman"/>
          <w:b/>
          <w:sz w:val="28"/>
        </w:rPr>
        <w:t xml:space="preserve">Досрочное прекращение полномочий Совета </w:t>
      </w:r>
    </w:p>
    <w:p w:rsidR="009917B8" w:rsidRDefault="009917B8" w:rsidP="0081350A">
      <w:pPr>
        <w:numPr>
          <w:ilvl w:val="0"/>
          <w:numId w:val="7"/>
        </w:numPr>
        <w:tabs>
          <w:tab w:val="left" w:pos="1287"/>
        </w:tabs>
        <w:ind w:left="0" w:firstLine="851"/>
        <w:jc w:val="both"/>
        <w:rPr>
          <w:rFonts w:eastAsia="Times New Roman"/>
          <w:sz w:val="28"/>
          <w:szCs w:val="28"/>
        </w:rPr>
      </w:pPr>
      <w:r>
        <w:rPr>
          <w:rFonts w:eastAsia="Times New Roman"/>
          <w:sz w:val="28"/>
        </w:rPr>
        <w:t xml:space="preserve">Полномочия Совета могут быть досрочно прекращены </w:t>
      </w:r>
      <w:r>
        <w:rPr>
          <w:rFonts w:eastAsia="Times New Roman"/>
          <w:sz w:val="28"/>
          <w:szCs w:val="28"/>
        </w:rPr>
        <w:t xml:space="preserve">в порядке и по основаниям, предусмотренным статьей 73 Федерального закона от 06.10.2003 </w:t>
      </w:r>
      <w:r w:rsidR="0003690A" w:rsidRPr="00581904">
        <w:rPr>
          <w:sz w:val="28"/>
          <w:szCs w:val="28"/>
        </w:rPr>
        <w:t>№ 131-ФЗ</w:t>
      </w:r>
      <w:r w:rsidR="0003690A">
        <w:rPr>
          <w:sz w:val="28"/>
          <w:szCs w:val="28"/>
        </w:rPr>
        <w:t xml:space="preserve"> </w:t>
      </w:r>
      <w:r>
        <w:rPr>
          <w:rFonts w:eastAsia="Times New Roman"/>
          <w:sz w:val="28"/>
          <w:szCs w:val="28"/>
        </w:rPr>
        <w:t>«Об общих принципах организации местного самоуправления в Российской Федерации».</w:t>
      </w:r>
    </w:p>
    <w:p w:rsidR="009917B8" w:rsidRDefault="009917B8" w:rsidP="0081350A">
      <w:pPr>
        <w:tabs>
          <w:tab w:val="left" w:pos="20860"/>
        </w:tabs>
        <w:ind w:left="851"/>
        <w:jc w:val="both"/>
        <w:rPr>
          <w:rFonts w:eastAsia="Times New Roman"/>
          <w:sz w:val="28"/>
          <w:szCs w:val="28"/>
        </w:rPr>
      </w:pPr>
      <w:r>
        <w:rPr>
          <w:rFonts w:eastAsia="Times New Roman"/>
          <w:sz w:val="28"/>
          <w:szCs w:val="28"/>
        </w:rPr>
        <w:t>Полномочия Совета также прекращаются в случае:</w:t>
      </w:r>
    </w:p>
    <w:p w:rsidR="009917B8" w:rsidRDefault="009917B8" w:rsidP="0081350A">
      <w:pPr>
        <w:tabs>
          <w:tab w:val="left" w:pos="2"/>
        </w:tabs>
        <w:ind w:firstLine="851"/>
        <w:jc w:val="both"/>
        <w:rPr>
          <w:rFonts w:eastAsia="Times New Roman"/>
          <w:sz w:val="28"/>
        </w:rPr>
      </w:pPr>
      <w:r>
        <w:rPr>
          <w:rFonts w:eastAsia="Times New Roman"/>
          <w:sz w:val="28"/>
          <w:szCs w:val="28"/>
        </w:rPr>
        <w:t>1</w:t>
      </w:r>
      <w:r>
        <w:rPr>
          <w:rFonts w:eastAsia="Times New Roman"/>
          <w:sz w:val="28"/>
        </w:rPr>
        <w:t>) принятия Советом решения о самороспуске;</w:t>
      </w:r>
    </w:p>
    <w:p w:rsidR="009917B8" w:rsidRDefault="009917B8" w:rsidP="0081350A">
      <w:pPr>
        <w:pStyle w:val="WW-2"/>
        <w:tabs>
          <w:tab w:val="left" w:pos="2"/>
        </w:tabs>
      </w:pPr>
      <w:r>
        <w:rPr>
          <w:szCs w:val="28"/>
        </w:rPr>
        <w:t>2</w:t>
      </w:r>
      <w:r>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674500" w:rsidRPr="007F2C6C" w:rsidRDefault="009917B8" w:rsidP="00674500">
      <w:pPr>
        <w:suppressAutoHyphens w:val="0"/>
        <w:ind w:firstLine="851"/>
        <w:jc w:val="both"/>
        <w:rPr>
          <w:sz w:val="28"/>
          <w:szCs w:val="28"/>
        </w:rPr>
      </w:pPr>
      <w:r>
        <w:rPr>
          <w:rFonts w:eastAsia="Times New Roman"/>
          <w:sz w:val="28"/>
        </w:rPr>
        <w:t xml:space="preserve">3) </w:t>
      </w:r>
      <w:r w:rsidR="00674500">
        <w:rPr>
          <w:rFonts w:eastAsia="Times New Roman"/>
          <w:sz w:val="28"/>
        </w:rPr>
        <w:t>преобразования поселения</w:t>
      </w:r>
      <w:r w:rsidR="00674500">
        <w:rPr>
          <w:sz w:val="28"/>
        </w:rPr>
        <w:t xml:space="preserve">, осуществляемого в соответствии с </w:t>
      </w:r>
      <w:r w:rsidR="00674500" w:rsidRPr="00581904">
        <w:rPr>
          <w:sz w:val="28"/>
          <w:szCs w:val="28"/>
        </w:rPr>
        <w:t>Федеральным законом</w:t>
      </w:r>
      <w:r w:rsidR="00674500">
        <w:rPr>
          <w:sz w:val="28"/>
          <w:szCs w:val="28"/>
        </w:rPr>
        <w:t xml:space="preserve"> </w:t>
      </w:r>
      <w:r w:rsidR="00674500" w:rsidRPr="00DD3716">
        <w:rPr>
          <w:sz w:val="28"/>
          <w:szCs w:val="28"/>
        </w:rPr>
        <w:t>от 06.10.2003 № 131-ФЗ «Об общих принципах организации местного самоуправления в Российской Федерации»</w:t>
      </w:r>
      <w:r w:rsidR="00674500" w:rsidRPr="00DD3716">
        <w:rPr>
          <w:sz w:val="28"/>
        </w:rPr>
        <w:t>, а</w:t>
      </w:r>
      <w:r w:rsidR="00674500" w:rsidRPr="0097570F">
        <w:rPr>
          <w:sz w:val="28"/>
        </w:rPr>
        <w:t xml:space="preserve"> также в случае упразднения поселения;</w:t>
      </w:r>
    </w:p>
    <w:p w:rsidR="009917B8" w:rsidRDefault="009917B8" w:rsidP="0081350A">
      <w:pPr>
        <w:pStyle w:val="WW-3"/>
        <w:rPr>
          <w:b w:val="0"/>
          <w:i w:val="0"/>
        </w:rPr>
      </w:pPr>
      <w:r>
        <w:rPr>
          <w:b w:val="0"/>
          <w:i w:val="0"/>
          <w:szCs w:val="28"/>
        </w:rPr>
        <w:t>4</w:t>
      </w:r>
      <w:r>
        <w:rPr>
          <w:b w:val="0"/>
          <w:i w:val="0"/>
        </w:rPr>
        <w:t>) утраты поселением статуса муниципального образования в связи с его объединением с городским округом;</w:t>
      </w:r>
    </w:p>
    <w:p w:rsidR="009917B8" w:rsidRDefault="009917B8" w:rsidP="0081350A">
      <w:pPr>
        <w:autoSpaceDE w:val="0"/>
        <w:ind w:firstLine="851"/>
        <w:jc w:val="both"/>
        <w:rPr>
          <w:sz w:val="28"/>
        </w:rPr>
      </w:pPr>
      <w:r>
        <w:rPr>
          <w:sz w:val="28"/>
          <w:szCs w:val="28"/>
        </w:rPr>
        <w:t>5</w:t>
      </w:r>
      <w:r>
        <w:rPr>
          <w:sz w:val="28"/>
        </w:rPr>
        <w:t xml:space="preserve">) увеличения численности избирателей муниципального образования более чем на 25 процентов, произошедшего вследствие изменения границ </w:t>
      </w:r>
      <w:r>
        <w:rPr>
          <w:sz w:val="28"/>
        </w:rPr>
        <w:lastRenderedPageBreak/>
        <w:t>муниципального образования или объединения поселения с городским округом;</w:t>
      </w:r>
    </w:p>
    <w:p w:rsidR="00D475C6" w:rsidRPr="007F2C6C" w:rsidRDefault="009917B8" w:rsidP="00D475C6">
      <w:pPr>
        <w:suppressAutoHyphens w:val="0"/>
        <w:ind w:firstLine="851"/>
        <w:jc w:val="both"/>
        <w:rPr>
          <w:i/>
          <w:color w:val="FF0000"/>
          <w:sz w:val="28"/>
          <w:szCs w:val="28"/>
          <w:u w:val="single"/>
        </w:rPr>
      </w:pPr>
      <w:r>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r>
        <w:rPr>
          <w:i/>
          <w:sz w:val="28"/>
        </w:rPr>
        <w:t xml:space="preserve">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 xml:space="preserve">3. Заявление о самороспуске подлежит рассмотрению </w:t>
      </w:r>
      <w:proofErr w:type="gramStart"/>
      <w:r>
        <w:rPr>
          <w:rFonts w:ascii="Times New Roman" w:hAnsi="Times New Roman"/>
          <w:sz w:val="28"/>
        </w:rPr>
        <w:t>на</w:t>
      </w:r>
      <w:proofErr w:type="gramEnd"/>
      <w:r>
        <w:rPr>
          <w:rFonts w:ascii="Times New Roman" w:hAnsi="Times New Roman"/>
          <w:sz w:val="28"/>
        </w:rPr>
        <w:t xml:space="preserve"> </w:t>
      </w:r>
      <w:proofErr w:type="gramStart"/>
      <w:r>
        <w:rPr>
          <w:rFonts w:ascii="Times New Roman" w:hAnsi="Times New Roman"/>
          <w:sz w:val="28"/>
        </w:rPr>
        <w:t>очередной</w:t>
      </w:r>
      <w:proofErr w:type="gramEnd"/>
      <w:r>
        <w:rPr>
          <w:rFonts w:ascii="Times New Roman" w:hAnsi="Times New Roman"/>
          <w:sz w:val="28"/>
        </w:rPr>
        <w:t xml:space="preserve"> либо на внеочередной сессии Совета, но не позднее одного месяца со дня его поступления в Совет.</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9917B8" w:rsidRDefault="009917B8" w:rsidP="0081350A">
      <w:pPr>
        <w:pStyle w:val="WW-2"/>
        <w:tabs>
          <w:tab w:val="left" w:pos="1351"/>
        </w:tabs>
      </w:pPr>
      <w:r>
        <w:t>5. Досрочное прекращение полномочий Совета влечет досрочное прекращение полномочий депутатов Совета.</w:t>
      </w:r>
    </w:p>
    <w:p w:rsidR="009917B8" w:rsidRDefault="009917B8" w:rsidP="0081350A">
      <w:pPr>
        <w:tabs>
          <w:tab w:val="left" w:pos="1351"/>
          <w:tab w:val="left" w:pos="1482"/>
        </w:tabs>
        <w:ind w:firstLine="851"/>
        <w:jc w:val="both"/>
        <w:rPr>
          <w:rFonts w:eastAsia="Times New Roman"/>
          <w:sz w:val="28"/>
        </w:rPr>
      </w:pPr>
      <w:r>
        <w:rPr>
          <w:rFonts w:eastAsia="Times New Roman"/>
          <w:sz w:val="28"/>
        </w:rPr>
        <w:t xml:space="preserve">6. В случае досрочного прекращения </w:t>
      </w:r>
      <w:r w:rsidR="00694A2B" w:rsidRPr="00581904">
        <w:rPr>
          <w:rFonts w:eastAsia="Times New Roman"/>
          <w:sz w:val="28"/>
        </w:rPr>
        <w:t>полномочий Совета</w:t>
      </w:r>
      <w:r w:rsidR="00694A2B">
        <w:rPr>
          <w:rFonts w:eastAsia="Times New Roman"/>
          <w:sz w:val="28"/>
        </w:rPr>
        <w:t xml:space="preserve"> </w:t>
      </w:r>
      <w:r>
        <w:rPr>
          <w:rFonts w:eastAsia="Times New Roman"/>
          <w:sz w:val="28"/>
        </w:rPr>
        <w:t xml:space="preserve">или </w:t>
      </w:r>
      <w:r w:rsidR="00694A2B" w:rsidRPr="00581904">
        <w:rPr>
          <w:rFonts w:eastAsia="Times New Roman"/>
          <w:sz w:val="28"/>
        </w:rPr>
        <w:t xml:space="preserve">его </w:t>
      </w:r>
      <w:r>
        <w:rPr>
          <w:rFonts w:eastAsia="Times New Roman"/>
          <w:sz w:val="28"/>
        </w:rPr>
        <w:t>самороспуска</w:t>
      </w:r>
      <w:r w:rsidR="00226D69">
        <w:rPr>
          <w:rFonts w:eastAsia="Times New Roman"/>
          <w:sz w:val="28"/>
        </w:rPr>
        <w:t>,</w:t>
      </w:r>
      <w:r>
        <w:rPr>
          <w:rFonts w:eastAsia="Times New Roman"/>
          <w:sz w:val="28"/>
        </w:rPr>
        <w:t xml:space="preserve"> выборы депутатов Совета</w:t>
      </w:r>
      <w:r>
        <w:rPr>
          <w:rFonts w:eastAsia="Times New Roman"/>
          <w:b/>
          <w:sz w:val="28"/>
        </w:rPr>
        <w:t xml:space="preserve"> </w:t>
      </w:r>
      <w:r>
        <w:rPr>
          <w:rFonts w:eastAsia="Times New Roman"/>
          <w:sz w:val="28"/>
        </w:rPr>
        <w:t>нового</w:t>
      </w:r>
      <w:r>
        <w:rPr>
          <w:rFonts w:eastAsia="Times New Roman"/>
          <w:b/>
          <w:sz w:val="28"/>
        </w:rPr>
        <w:t xml:space="preserve"> </w:t>
      </w:r>
      <w:r>
        <w:rPr>
          <w:rFonts w:eastAsia="Times New Roman"/>
          <w:sz w:val="28"/>
        </w:rPr>
        <w:t>созыва назначаются и проводятся в соответствии с законодательством.</w:t>
      </w:r>
    </w:p>
    <w:p w:rsidR="009917B8" w:rsidRDefault="009917B8" w:rsidP="0081350A">
      <w:pPr>
        <w:tabs>
          <w:tab w:val="left" w:pos="142"/>
          <w:tab w:val="left" w:pos="148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30. Глава поселения</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9917B8" w:rsidRDefault="009917B8" w:rsidP="0081350A">
      <w:pPr>
        <w:pStyle w:val="ConsNormal"/>
        <w:numPr>
          <w:ilvl w:val="1"/>
          <w:numId w:val="8"/>
        </w:numPr>
        <w:tabs>
          <w:tab w:val="left" w:pos="72"/>
        </w:tabs>
        <w:ind w:left="0" w:firstLine="851"/>
        <w:jc w:val="both"/>
        <w:rPr>
          <w:rFonts w:ascii="Times New Roman" w:hAnsi="Times New Roman"/>
          <w:sz w:val="28"/>
        </w:rPr>
      </w:pPr>
      <w:r>
        <w:rPr>
          <w:rFonts w:ascii="Times New Roman" w:hAnsi="Times New Roman"/>
          <w:sz w:val="28"/>
        </w:rPr>
        <w:t xml:space="preserve">Глава поселения возглавляет администрацию и исполняет полномочия председателя Совета. </w:t>
      </w:r>
    </w:p>
    <w:p w:rsidR="009917B8" w:rsidRDefault="009917B8" w:rsidP="0081350A">
      <w:pPr>
        <w:pStyle w:val="ConsNormal"/>
        <w:numPr>
          <w:ilvl w:val="1"/>
          <w:numId w:val="8"/>
        </w:numPr>
        <w:tabs>
          <w:tab w:val="left" w:pos="-851"/>
        </w:tabs>
        <w:ind w:left="0" w:firstLine="851"/>
        <w:jc w:val="both"/>
        <w:rPr>
          <w:rFonts w:ascii="Times New Roman" w:hAnsi="Times New Roman"/>
          <w:color w:val="000000"/>
          <w:sz w:val="28"/>
        </w:rPr>
      </w:pPr>
      <w:r>
        <w:rPr>
          <w:rFonts w:ascii="Times New Roman" w:hAnsi="Times New Roman"/>
          <w:sz w:val="28"/>
        </w:rPr>
        <w:t>Глава поселения</w:t>
      </w:r>
      <w:r>
        <w:rPr>
          <w:rFonts w:ascii="Times New Roman" w:hAnsi="Times New Roman"/>
          <w:color w:val="000000"/>
          <w:sz w:val="28"/>
        </w:rPr>
        <w:t xml:space="preserve"> исполняет свои полномочия на постоянной основе.</w:t>
      </w:r>
    </w:p>
    <w:p w:rsidR="009917B8" w:rsidRDefault="009917B8" w:rsidP="0081350A">
      <w:pPr>
        <w:pStyle w:val="ConsNormal"/>
        <w:numPr>
          <w:ilvl w:val="1"/>
          <w:numId w:val="8"/>
        </w:numPr>
        <w:tabs>
          <w:tab w:val="left" w:pos="-2268"/>
          <w:tab w:val="left" w:pos="-1843"/>
        </w:tabs>
        <w:ind w:left="0" w:firstLine="851"/>
        <w:jc w:val="both"/>
        <w:rPr>
          <w:rFonts w:ascii="Times New Roman" w:hAnsi="Times New Roman"/>
          <w:sz w:val="28"/>
        </w:rPr>
      </w:pPr>
      <w:r>
        <w:rPr>
          <w:rFonts w:ascii="Times New Roman" w:hAnsi="Times New Roman"/>
          <w:sz w:val="28"/>
        </w:rPr>
        <w:t xml:space="preserve">Глава поселения </w:t>
      </w:r>
      <w:proofErr w:type="gramStart"/>
      <w:r>
        <w:rPr>
          <w:rFonts w:ascii="Times New Roman" w:hAnsi="Times New Roman"/>
          <w:sz w:val="28"/>
        </w:rPr>
        <w:t>подконтролен</w:t>
      </w:r>
      <w:proofErr w:type="gramEnd"/>
      <w:r>
        <w:rPr>
          <w:rFonts w:ascii="Times New Roman" w:hAnsi="Times New Roman"/>
          <w:sz w:val="28"/>
        </w:rPr>
        <w:t xml:space="preserve"> и подотчетен непосредственно населению муниципального образования и Совету.</w:t>
      </w:r>
    </w:p>
    <w:p w:rsidR="009917B8" w:rsidRDefault="009917B8" w:rsidP="0081350A">
      <w:pPr>
        <w:pStyle w:val="ConsNormal"/>
        <w:numPr>
          <w:ilvl w:val="1"/>
          <w:numId w:val="8"/>
        </w:numPr>
        <w:tabs>
          <w:tab w:val="left" w:pos="-2268"/>
        </w:tabs>
        <w:ind w:left="0" w:firstLine="851"/>
        <w:jc w:val="both"/>
        <w:rPr>
          <w:rFonts w:ascii="Times New Roman" w:hAnsi="Times New Roman"/>
          <w:sz w:val="28"/>
        </w:rPr>
      </w:pPr>
      <w:r>
        <w:rPr>
          <w:rFonts w:ascii="Times New Roman" w:hAnsi="Times New Roman"/>
          <w:sz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 xml:space="preserve">Главой поселения может быть избран гражданин Российской </w:t>
      </w:r>
      <w:r>
        <w:rPr>
          <w:rFonts w:ascii="Times New Roman" w:hAnsi="Times New Roman"/>
          <w:sz w:val="28"/>
        </w:rPr>
        <w:lastRenderedPageBreak/>
        <w:t>Федерации, достигший ко дню голосования возраста 21 года.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Вступление в должность главы</w:t>
      </w:r>
      <w:r>
        <w:rPr>
          <w:rFonts w:ascii="Times New Roman" w:hAnsi="Times New Roman"/>
          <w:color w:val="000000"/>
          <w:sz w:val="28"/>
        </w:rPr>
        <w:t xml:space="preserve"> </w:t>
      </w:r>
      <w:r>
        <w:rPr>
          <w:rFonts w:ascii="Times New Roman" w:hAnsi="Times New Roman"/>
          <w:sz w:val="28"/>
        </w:rPr>
        <w:t>поселения осуществляется не позднее трех недель со дня избрания в торжественной обстановке на сессии Совета.</w:t>
      </w:r>
    </w:p>
    <w:p w:rsidR="009917B8" w:rsidRDefault="009917B8" w:rsidP="0081350A">
      <w:pPr>
        <w:ind w:firstLine="851"/>
        <w:jc w:val="both"/>
        <w:rPr>
          <w:sz w:val="28"/>
        </w:rPr>
      </w:pPr>
      <w:r>
        <w:rPr>
          <w:sz w:val="28"/>
        </w:rPr>
        <w:t>8.</w:t>
      </w:r>
      <w:r>
        <w:rPr>
          <w:b/>
          <w:sz w:val="28"/>
        </w:rPr>
        <w:t xml:space="preserve"> </w:t>
      </w:r>
      <w:r>
        <w:rPr>
          <w:sz w:val="28"/>
        </w:rPr>
        <w:t xml:space="preserve">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585ADC">
        <w:rPr>
          <w:rStyle w:val="80"/>
        </w:rPr>
        <w:t>и д</w:t>
      </w:r>
      <w:r w:rsidRPr="00EE335F">
        <w:rPr>
          <w:sz w:val="28"/>
        </w:rPr>
        <w:t>олжности</w:t>
      </w:r>
      <w:r>
        <w:rPr>
          <w:sz w:val="28"/>
        </w:rPr>
        <w:t xml:space="preserve"> муниципальной службы. </w:t>
      </w:r>
    </w:p>
    <w:p w:rsidR="009917B8" w:rsidRDefault="009917B8" w:rsidP="0081350A">
      <w:pPr>
        <w:ind w:firstLine="851"/>
        <w:jc w:val="both"/>
        <w:rPr>
          <w:sz w:val="28"/>
        </w:rPr>
      </w:pPr>
      <w:r>
        <w:rPr>
          <w:sz w:val="28"/>
        </w:rPr>
        <w:t>9. Глава поселения не вправе:</w:t>
      </w:r>
    </w:p>
    <w:p w:rsidR="003041F9" w:rsidRPr="00581904" w:rsidRDefault="00665B58" w:rsidP="00665B58">
      <w:pPr>
        <w:widowControl/>
        <w:suppressAutoHyphens w:val="0"/>
        <w:autoSpaceDE w:val="0"/>
        <w:autoSpaceDN w:val="0"/>
        <w:adjustRightInd w:val="0"/>
        <w:ind w:firstLine="851"/>
        <w:jc w:val="both"/>
        <w:rPr>
          <w:strike/>
        </w:rPr>
      </w:pPr>
      <w:proofErr w:type="gramStart"/>
      <w:r w:rsidRPr="00581904">
        <w:rPr>
          <w:rFonts w:eastAsiaTheme="minorHAnsi"/>
          <w:kern w:val="0"/>
          <w:sz w:val="28"/>
          <w:szCs w:val="28"/>
        </w:rPr>
        <w:t>1) з</w:t>
      </w:r>
      <w:r w:rsidR="003041F9" w:rsidRPr="00581904">
        <w:rPr>
          <w:rFonts w:eastAsiaTheme="minorHAnsi"/>
          <w:kern w:val="0"/>
          <w:sz w:val="28"/>
          <w:szCs w:val="28"/>
        </w:rPr>
        <w:t xml:space="preserve">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w:t>
      </w:r>
      <w:r w:rsidRPr="00581904">
        <w:rPr>
          <w:rFonts w:eastAsiaTheme="minorHAnsi"/>
          <w:kern w:val="0"/>
          <w:sz w:val="28"/>
          <w:szCs w:val="28"/>
        </w:rPr>
        <w:t>Краснодарского края</w:t>
      </w:r>
      <w:r w:rsidR="003041F9" w:rsidRPr="00581904">
        <w:rPr>
          <w:rFonts w:eastAsiaTheme="minorHAnsi"/>
          <w:kern w:val="0"/>
          <w:sz w:val="28"/>
          <w:szCs w:val="28"/>
        </w:rPr>
        <w:t>, ему</w:t>
      </w:r>
      <w:proofErr w:type="gramEnd"/>
      <w:r w:rsidR="003041F9" w:rsidRPr="00581904">
        <w:rPr>
          <w:rFonts w:eastAsiaTheme="minorHAnsi"/>
          <w:kern w:val="0"/>
          <w:sz w:val="28"/>
          <w:szCs w:val="28"/>
        </w:rPr>
        <w:t xml:space="preserve"> не поручено участвовать в управлении этой организацией;</w:t>
      </w:r>
    </w:p>
    <w:p w:rsidR="009917B8" w:rsidRDefault="00DE3807" w:rsidP="0081350A">
      <w:pPr>
        <w:ind w:firstLine="851"/>
        <w:jc w:val="both"/>
        <w:rPr>
          <w:sz w:val="28"/>
        </w:rPr>
      </w:pPr>
      <w:r w:rsidRPr="00581904">
        <w:rPr>
          <w:sz w:val="28"/>
        </w:rPr>
        <w:t>2</w:t>
      </w:r>
      <w:r w:rsidR="009917B8" w:rsidRPr="00581904">
        <w:rPr>
          <w:sz w:val="28"/>
        </w:rPr>
        <w:t>) заниматься иной оплачиваемой деятельностью, за исключением</w:t>
      </w:r>
      <w:r w:rsidR="009917B8">
        <w:rPr>
          <w:sz w:val="28"/>
        </w:rPr>
        <w:t xml:space="preserve">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917B8" w:rsidRDefault="00DE3807" w:rsidP="0081350A">
      <w:pPr>
        <w:pStyle w:val="ConsNormal"/>
        <w:tabs>
          <w:tab w:val="left" w:pos="0"/>
        </w:tabs>
        <w:ind w:firstLine="851"/>
        <w:jc w:val="both"/>
        <w:rPr>
          <w:rFonts w:ascii="Times New Roman" w:hAnsi="Times New Roman"/>
          <w:sz w:val="28"/>
        </w:rPr>
      </w:pPr>
      <w:r w:rsidRPr="00581904">
        <w:rPr>
          <w:rFonts w:ascii="Times New Roman" w:hAnsi="Times New Roman"/>
          <w:sz w:val="28"/>
        </w:rPr>
        <w:t>3</w:t>
      </w:r>
      <w:r w:rsidR="009917B8" w:rsidRPr="00581904">
        <w:rPr>
          <w:rFonts w:ascii="Times New Roman" w:hAnsi="Times New Roman"/>
          <w:sz w:val="28"/>
        </w:rPr>
        <w:t>)</w:t>
      </w:r>
      <w:r w:rsidR="009917B8">
        <w:rPr>
          <w:rFonts w:ascii="Times New Roman" w:hAnsi="Times New Roman"/>
          <w:sz w:val="28"/>
        </w:rPr>
        <w:t xml:space="preserve">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w:t>
      </w:r>
      <w:r w:rsidR="00A03B53">
        <w:rPr>
          <w:rFonts w:ascii="Times New Roman" w:hAnsi="Times New Roman"/>
          <w:sz w:val="28"/>
        </w:rPr>
        <w:t>.</w:t>
      </w:r>
      <w:r>
        <w:rPr>
          <w:rFonts w:ascii="Times New Roman" w:hAnsi="Times New Roman"/>
          <w:sz w:val="28"/>
        </w:rPr>
        <w:t xml:space="preserve">2003 № 131-ФЗ </w:t>
      </w:r>
      <w:r w:rsidR="00A03B53">
        <w:rPr>
          <w:rFonts w:ascii="Times New Roman" w:hAnsi="Times New Roman"/>
          <w:sz w:val="28"/>
        </w:rPr>
        <w:t>«</w:t>
      </w:r>
      <w:r>
        <w:rPr>
          <w:rFonts w:ascii="Times New Roman" w:hAnsi="Times New Roman"/>
          <w:sz w:val="28"/>
        </w:rPr>
        <w:t xml:space="preserve">Об общих принципах </w:t>
      </w:r>
      <w:r>
        <w:rPr>
          <w:rFonts w:ascii="Times New Roman" w:hAnsi="Times New Roman"/>
          <w:sz w:val="28"/>
        </w:rPr>
        <w:lastRenderedPageBreak/>
        <w:t>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w:t>
      </w:r>
    </w:p>
    <w:p w:rsidR="009917B8" w:rsidRDefault="009917B8" w:rsidP="0081350A">
      <w:pPr>
        <w:pStyle w:val="ConsNormal"/>
        <w:tabs>
          <w:tab w:val="left" w:pos="-709"/>
        </w:tabs>
        <w:ind w:firstLine="851"/>
        <w:jc w:val="both"/>
        <w:rPr>
          <w:rFonts w:ascii="Times New Roman" w:hAnsi="Times New Roman"/>
          <w:sz w:val="28"/>
        </w:rPr>
      </w:pPr>
      <w:r>
        <w:rPr>
          <w:rFonts w:ascii="Times New Roman" w:hAnsi="Times New Roman"/>
          <w:sz w:val="28"/>
        </w:rPr>
        <w:t xml:space="preserve">11. </w:t>
      </w:r>
      <w:proofErr w:type="gramStart"/>
      <w:r>
        <w:rPr>
          <w:rFonts w:ascii="Times New Roman" w:hAnsi="Times New Roman"/>
          <w:sz w:val="28"/>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Pr>
          <w:rFonts w:ascii="Times New Roman" w:hAnsi="Times New Roman"/>
          <w:color w:val="000000"/>
          <w:sz w:val="28"/>
        </w:rPr>
        <w:t xml:space="preserve"> </w:t>
      </w:r>
      <w:r>
        <w:rPr>
          <w:rFonts w:ascii="Times New Roman" w:hAnsi="Times New Roman"/>
          <w:sz w:val="28"/>
        </w:rPr>
        <w:t>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w:t>
      </w:r>
      <w:proofErr w:type="gramEnd"/>
      <w:r>
        <w:rPr>
          <w:rFonts w:ascii="Times New Roman" w:hAnsi="Times New Roman"/>
          <w:sz w:val="28"/>
        </w:rPr>
        <w:t xml:space="preserve"> законами.</w:t>
      </w:r>
    </w:p>
    <w:p w:rsidR="009917B8" w:rsidRDefault="009917B8" w:rsidP="0081350A">
      <w:pPr>
        <w:pStyle w:val="ConsNormal"/>
        <w:tabs>
          <w:tab w:val="left" w:pos="-1985"/>
        </w:tabs>
        <w:ind w:firstLine="851"/>
        <w:jc w:val="both"/>
        <w:rPr>
          <w:rFonts w:ascii="Times New Roman" w:hAnsi="Times New Roman"/>
          <w:sz w:val="28"/>
        </w:rPr>
      </w:pPr>
      <w:r>
        <w:rPr>
          <w:rFonts w:ascii="Times New Roman" w:hAnsi="Times New Roman"/>
          <w:color w:val="000000"/>
          <w:sz w:val="28"/>
        </w:rPr>
        <w:t xml:space="preserve">12. Глава </w:t>
      </w:r>
      <w:r>
        <w:rPr>
          <w:rFonts w:ascii="Times New Roman" w:hAnsi="Times New Roman"/>
          <w:sz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главой </w:t>
      </w:r>
      <w:r>
        <w:rPr>
          <w:rFonts w:ascii="Times New Roman" w:hAnsi="Times New Roman"/>
          <w:sz w:val="28"/>
        </w:rPr>
        <w:t>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9917B8" w:rsidRDefault="009917B8" w:rsidP="0081350A">
      <w:pPr>
        <w:pStyle w:val="ConsNormal"/>
        <w:tabs>
          <w:tab w:val="left" w:pos="-1985"/>
        </w:tabs>
        <w:ind w:firstLine="851"/>
        <w:jc w:val="both"/>
        <w:rPr>
          <w:rFonts w:ascii="Times New Roman" w:hAnsi="Times New Roman"/>
          <w:sz w:val="28"/>
        </w:rPr>
      </w:pPr>
      <w:r>
        <w:rPr>
          <w:rFonts w:ascii="Times New Roman" w:hAnsi="Times New Roman"/>
          <w:sz w:val="28"/>
        </w:rPr>
        <w:t>13. Глава поселения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EB373E" w:rsidRPr="00D23DC0" w:rsidRDefault="00EB373E" w:rsidP="00EB373E">
      <w:pPr>
        <w:pStyle w:val="ConsPlusNormal"/>
        <w:ind w:firstLine="851"/>
        <w:jc w:val="both"/>
        <w:outlineLvl w:val="1"/>
        <w:rPr>
          <w:rFonts w:ascii="Times New Roman" w:eastAsiaTheme="minorHAnsi" w:hAnsi="Times New Roman" w:cs="Times New Roman"/>
          <w:kern w:val="0"/>
          <w:sz w:val="28"/>
          <w:szCs w:val="28"/>
          <w:lang w:eastAsia="en-US" w:bidi="ar-SA"/>
        </w:rPr>
      </w:pPr>
      <w:r w:rsidRPr="00D23DC0">
        <w:rPr>
          <w:rFonts w:ascii="Times New Roman" w:hAnsi="Times New Roman" w:cs="Times New Roman"/>
          <w:sz w:val="28"/>
          <w:szCs w:val="28"/>
        </w:rPr>
        <w:t xml:space="preserve">14. </w:t>
      </w:r>
      <w:r w:rsidRPr="00D23DC0">
        <w:rPr>
          <w:rFonts w:ascii="Times New Roman" w:eastAsiaTheme="minorHAnsi" w:hAnsi="Times New Roman" w:cs="Times New Roman"/>
          <w:kern w:val="0"/>
          <w:sz w:val="28"/>
          <w:szCs w:val="28"/>
          <w:lang w:eastAsia="en-US" w:bidi="ar-SA"/>
        </w:rPr>
        <w:t xml:space="preserve">Глава </w:t>
      </w:r>
      <w:r w:rsidR="009C2354" w:rsidRPr="00D23DC0">
        <w:rPr>
          <w:rFonts w:ascii="Times New Roman" w:eastAsiaTheme="minorHAnsi" w:hAnsi="Times New Roman" w:cs="Times New Roman"/>
          <w:kern w:val="0"/>
          <w:sz w:val="28"/>
          <w:szCs w:val="28"/>
          <w:lang w:eastAsia="en-US" w:bidi="ar-SA"/>
        </w:rPr>
        <w:t>поселения</w:t>
      </w:r>
      <w:r w:rsidRPr="00D23DC0">
        <w:rPr>
          <w:rFonts w:ascii="Times New Roman" w:eastAsiaTheme="minorHAnsi" w:hAnsi="Times New Roman" w:cs="Times New Roman"/>
          <w:kern w:val="0"/>
          <w:sz w:val="28"/>
          <w:szCs w:val="28"/>
          <w:lang w:eastAsia="en-US" w:bidi="ar-SA"/>
        </w:rPr>
        <w:t xml:space="preserve"> должен соблюдать ограничения и запреты и исполнять обязанности, которые установлены Федеральным </w:t>
      </w:r>
      <w:hyperlink r:id="rId10" w:history="1">
        <w:r w:rsidRPr="00D23DC0">
          <w:rPr>
            <w:rFonts w:ascii="Times New Roman" w:eastAsiaTheme="minorHAnsi" w:hAnsi="Times New Roman" w:cs="Times New Roman"/>
            <w:kern w:val="0"/>
            <w:sz w:val="28"/>
            <w:szCs w:val="28"/>
            <w:lang w:eastAsia="en-US" w:bidi="ar-SA"/>
          </w:rPr>
          <w:t>законом</w:t>
        </w:r>
      </w:hyperlink>
      <w:r w:rsidRPr="00D23DC0">
        <w:rPr>
          <w:rFonts w:ascii="Times New Roman" w:eastAsiaTheme="minorHAnsi" w:hAnsi="Times New Roman" w:cs="Times New Roman"/>
          <w:kern w:val="0"/>
          <w:sz w:val="28"/>
          <w:szCs w:val="28"/>
          <w:lang w:eastAsia="en-US" w:bidi="ar-SA"/>
        </w:rPr>
        <w:t xml:space="preserve"> от 25.12.2008 № 273-ФЗ </w:t>
      </w:r>
      <w:r w:rsidR="005B2D9F" w:rsidRPr="00D23DC0">
        <w:rPr>
          <w:rFonts w:ascii="Times New Roman" w:eastAsiaTheme="minorHAnsi" w:hAnsi="Times New Roman" w:cs="Times New Roman"/>
          <w:kern w:val="0"/>
          <w:sz w:val="28"/>
          <w:szCs w:val="28"/>
          <w:lang w:eastAsia="en-US" w:bidi="ar-SA"/>
        </w:rPr>
        <w:t>«</w:t>
      </w:r>
      <w:r w:rsidRPr="00D23DC0">
        <w:rPr>
          <w:rFonts w:ascii="Times New Roman" w:eastAsiaTheme="minorHAnsi" w:hAnsi="Times New Roman" w:cs="Times New Roman"/>
          <w:kern w:val="0"/>
          <w:sz w:val="28"/>
          <w:szCs w:val="28"/>
          <w:lang w:eastAsia="en-US" w:bidi="ar-SA"/>
        </w:rPr>
        <w:t>О противодействии коррупции</w:t>
      </w:r>
      <w:r w:rsidR="005B2D9F" w:rsidRPr="00D23DC0">
        <w:rPr>
          <w:rFonts w:ascii="Times New Roman" w:eastAsiaTheme="minorHAnsi" w:hAnsi="Times New Roman" w:cs="Times New Roman"/>
          <w:kern w:val="0"/>
          <w:sz w:val="28"/>
          <w:szCs w:val="28"/>
          <w:lang w:eastAsia="en-US" w:bidi="ar-SA"/>
        </w:rPr>
        <w:t>»</w:t>
      </w:r>
      <w:r w:rsidRPr="00D23DC0">
        <w:rPr>
          <w:rFonts w:ascii="Times New Roman" w:eastAsiaTheme="minorHAnsi" w:hAnsi="Times New Roman" w:cs="Times New Roman"/>
          <w:kern w:val="0"/>
          <w:sz w:val="28"/>
          <w:szCs w:val="28"/>
          <w:lang w:eastAsia="en-US" w:bidi="ar-SA"/>
        </w:rPr>
        <w:t xml:space="preserve"> и другими федеральными законами.</w:t>
      </w:r>
    </w:p>
    <w:p w:rsidR="005F4AFD" w:rsidRDefault="005F4AFD" w:rsidP="0081350A">
      <w:pPr>
        <w:tabs>
          <w:tab w:val="left" w:pos="142"/>
        </w:tabs>
        <w:ind w:firstLine="851"/>
        <w:rPr>
          <w:rFonts w:eastAsia="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Статья 31. Полномочия главы поселения</w:t>
      </w:r>
    </w:p>
    <w:p w:rsidR="009917B8" w:rsidRDefault="009917B8" w:rsidP="0081350A">
      <w:pPr>
        <w:tabs>
          <w:tab w:val="left" w:pos="-2410"/>
        </w:tabs>
        <w:ind w:firstLine="851"/>
        <w:rPr>
          <w:rFonts w:eastAsia="Times New Roman"/>
          <w:sz w:val="28"/>
        </w:rPr>
      </w:pPr>
      <w:r>
        <w:rPr>
          <w:rFonts w:eastAsia="Times New Roman"/>
          <w:sz w:val="28"/>
        </w:rPr>
        <w:t>1. Глава</w:t>
      </w:r>
      <w:r>
        <w:rPr>
          <w:rFonts w:eastAsia="Times New Roman"/>
          <w:color w:val="000000"/>
          <w:sz w:val="28"/>
        </w:rPr>
        <w:t xml:space="preserve"> </w:t>
      </w:r>
      <w:r>
        <w:rPr>
          <w:rFonts w:eastAsia="Times New Roman"/>
          <w:sz w:val="28"/>
        </w:rPr>
        <w:t>поселения в пределах своих полномочий:</w:t>
      </w:r>
    </w:p>
    <w:p w:rsidR="009917B8" w:rsidRDefault="009917B8" w:rsidP="0081350A">
      <w:pPr>
        <w:tabs>
          <w:tab w:val="left" w:pos="-2410"/>
        </w:tabs>
        <w:ind w:firstLine="851"/>
        <w:jc w:val="both"/>
        <w:rPr>
          <w:rFonts w:eastAsia="Times New Roman"/>
          <w:sz w:val="28"/>
        </w:rPr>
      </w:pPr>
      <w:r>
        <w:rPr>
          <w:rFonts w:eastAsia="Times New Roman"/>
          <w:sz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2) подписывает и обнародует в порядке, установленном настоящим уставом, нормативные</w:t>
      </w:r>
      <w:r>
        <w:rPr>
          <w:rFonts w:ascii="Times New Roman" w:hAnsi="Times New Roman"/>
          <w:b/>
          <w:sz w:val="28"/>
        </w:rPr>
        <w:t xml:space="preserve"> </w:t>
      </w:r>
      <w:r>
        <w:rPr>
          <w:rFonts w:ascii="Times New Roman" w:hAnsi="Times New Roman"/>
          <w:sz w:val="28"/>
        </w:rPr>
        <w:t>правовые акты, принятые Советом;</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3) издает в пределах своих полномочий правовые акты;</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4) вправе требовать созыва внеочередной сессии Совета;</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Default="009917B8" w:rsidP="0081350A">
      <w:pPr>
        <w:pStyle w:val="ConsNormal"/>
        <w:ind w:firstLine="851"/>
        <w:jc w:val="both"/>
        <w:rPr>
          <w:rFonts w:ascii="Times New Roman" w:hAnsi="Times New Roman"/>
          <w:sz w:val="28"/>
        </w:rPr>
      </w:pPr>
    </w:p>
    <w:p w:rsidR="009917B8" w:rsidRDefault="009917B8" w:rsidP="0081350A">
      <w:pPr>
        <w:pStyle w:val="ConsNormal"/>
        <w:ind w:firstLine="851"/>
        <w:jc w:val="both"/>
        <w:rPr>
          <w:rFonts w:ascii="Times New Roman" w:hAnsi="Times New Roman"/>
          <w:sz w:val="28"/>
        </w:rPr>
      </w:pPr>
      <w:r>
        <w:rPr>
          <w:rFonts w:ascii="Times New Roman" w:hAnsi="Times New Roman"/>
          <w:sz w:val="28"/>
        </w:rPr>
        <w:t>2. Глава</w:t>
      </w:r>
      <w:r>
        <w:rPr>
          <w:sz w:val="28"/>
        </w:rPr>
        <w:t xml:space="preserve"> </w:t>
      </w:r>
      <w:r>
        <w:rPr>
          <w:rFonts w:ascii="Times New Roman" w:hAnsi="Times New Roman"/>
          <w:sz w:val="28"/>
        </w:rPr>
        <w:t>поселения исполняет следующие полномочия председателя</w:t>
      </w:r>
      <w:r>
        <w:rPr>
          <w:rFonts w:ascii="Times New Roman" w:hAnsi="Times New Roman"/>
          <w:b/>
          <w:i/>
          <w:sz w:val="28"/>
        </w:rPr>
        <w:t xml:space="preserve"> </w:t>
      </w:r>
      <w:r>
        <w:rPr>
          <w:rFonts w:ascii="Times New Roman" w:hAnsi="Times New Roman"/>
          <w:sz w:val="28"/>
        </w:rPr>
        <w:t>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1) председательствует на сессиях Совета, созывает сессии Совета, </w:t>
      </w:r>
      <w:r>
        <w:rPr>
          <w:rFonts w:ascii="Times New Roman" w:hAnsi="Times New Roman"/>
          <w:sz w:val="28"/>
        </w:rPr>
        <w:lastRenderedPageBreak/>
        <w:t>доводит до сведения депутатов Совета время и место проведения сессий, а также проект повестки дня;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организует работу Совета, комиссий (комитетов);</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представляет Совет в отношениях с населением;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осуществляет руководство подготовкой сессий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формирует и подписывает повестку дня сессий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направляет поступившие в Совет проекты решений Совета и материалы к ним в комиссии (комитеты) Совета по вопросам их ведения;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координирует деятельность комиссий (комитетов)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без доверенности представляет интересы Совета в судах, выдает доверенности от имени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11) принимает меры по обеспечению гласности и учету мнения населения в работе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12) рассматривает обращения, поступившие в Совет, ведет прием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13) подписывает протоколы сессий Совета и решения, регулирующие вопросы организации деятельности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14) оказывает содействие депутатам Совета в осуществлении ими депутатских полномочий;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15) осуществляет иные полномочия, возложенные на него законодательством, настоящим уставом и иными муниципальными правовыми актами.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Глава</w:t>
      </w:r>
      <w:r>
        <w:rPr>
          <w:sz w:val="28"/>
        </w:rPr>
        <w:t xml:space="preserve"> </w:t>
      </w:r>
      <w:r>
        <w:rPr>
          <w:rFonts w:ascii="Times New Roman" w:hAnsi="Times New Roman"/>
          <w:sz w:val="28"/>
        </w:rPr>
        <w:t>поселения исполняет следующие полномочия главы администрации:</w:t>
      </w:r>
    </w:p>
    <w:p w:rsidR="009917B8" w:rsidRDefault="009917B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 рамках своих полномочий организует выполнение решений Совета;</w:t>
      </w:r>
    </w:p>
    <w:p w:rsidR="009917B8" w:rsidRDefault="009917B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вносит в Совет проекты</w:t>
      </w:r>
      <w:r>
        <w:rPr>
          <w:rFonts w:ascii="Times New Roman" w:hAnsi="Times New Roman"/>
          <w:b/>
          <w:sz w:val="28"/>
        </w:rPr>
        <w:t xml:space="preserve"> </w:t>
      </w:r>
      <w:r>
        <w:rPr>
          <w:rFonts w:ascii="Times New Roman" w:hAnsi="Times New Roman"/>
          <w:sz w:val="28"/>
        </w:rPr>
        <w:t>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9917B8" w:rsidRDefault="00A569A5" w:rsidP="00A569A5">
      <w:pPr>
        <w:pStyle w:val="ConsNormal"/>
        <w:tabs>
          <w:tab w:val="left" w:pos="15"/>
        </w:tabs>
        <w:ind w:firstLine="851"/>
        <w:jc w:val="both"/>
        <w:rPr>
          <w:rFonts w:ascii="Times New Roman" w:hAnsi="Times New Roman"/>
          <w:sz w:val="28"/>
        </w:rPr>
      </w:pPr>
      <w:r>
        <w:rPr>
          <w:rFonts w:ascii="Times New Roman" w:hAnsi="Times New Roman"/>
          <w:sz w:val="28"/>
        </w:rPr>
        <w:t xml:space="preserve">3) </w:t>
      </w:r>
      <w:r w:rsidR="009917B8">
        <w:rPr>
          <w:rFonts w:ascii="Times New Roman" w:hAnsi="Times New Roman"/>
          <w:sz w:val="28"/>
        </w:rPr>
        <w:t xml:space="preserve">представляет на рассмотрение Совета проекты решений о введении или отмене местных налогов </w:t>
      </w:r>
      <w:r w:rsidR="009917B8" w:rsidRPr="007F2778">
        <w:rPr>
          <w:rFonts w:ascii="Times New Roman" w:hAnsi="Times New Roman"/>
          <w:sz w:val="28"/>
        </w:rPr>
        <w:t>и сборов</w:t>
      </w:r>
      <w:r w:rsidR="009917B8">
        <w:rPr>
          <w:rFonts w:ascii="Times New Roman" w:hAnsi="Times New Roman"/>
          <w:sz w:val="28"/>
        </w:rPr>
        <w:t xml:space="preserve">, а также другие правовые акты, </w:t>
      </w:r>
      <w:proofErr w:type="gramStart"/>
      <w:r w:rsidR="009917B8">
        <w:rPr>
          <w:rFonts w:ascii="Times New Roman" w:hAnsi="Times New Roman"/>
          <w:sz w:val="28"/>
        </w:rPr>
        <w:t>предусматривающие расходы, покрываемые за счет местного бюджета и дает</w:t>
      </w:r>
      <w:proofErr w:type="gramEnd"/>
      <w:r w:rsidR="009917B8">
        <w:rPr>
          <w:rFonts w:ascii="Times New Roman" w:hAnsi="Times New Roman"/>
          <w:sz w:val="28"/>
        </w:rPr>
        <w:t xml:space="preserve"> заключения при представлении проектов решений по указанным вопросам другими лицами, наделенными правом правотворческой инициативы;</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4) </w:t>
      </w:r>
      <w:r w:rsidR="009917B8">
        <w:rPr>
          <w:rFonts w:ascii="Times New Roman" w:hAnsi="Times New Roman"/>
          <w:sz w:val="28"/>
        </w:rPr>
        <w:t>разрабатывает и представляет на утверждение Совета структуру администрации, утверждает положения об отраслевых (функциональных) и территориальных</w:t>
      </w:r>
      <w:r w:rsidR="009917B8">
        <w:rPr>
          <w:rFonts w:ascii="Times New Roman" w:hAnsi="Times New Roman"/>
          <w:b/>
          <w:sz w:val="28"/>
        </w:rPr>
        <w:t xml:space="preserve"> </w:t>
      </w:r>
      <w:r w:rsidR="009917B8">
        <w:rPr>
          <w:rFonts w:ascii="Times New Roman" w:hAnsi="Times New Roman"/>
          <w:sz w:val="28"/>
        </w:rPr>
        <w:t xml:space="preserve">органах администрации не наделенных правами юридического лица; </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5) </w:t>
      </w:r>
      <w:r w:rsidR="009917B8">
        <w:rPr>
          <w:rFonts w:ascii="Times New Roman" w:hAnsi="Times New Roman"/>
          <w:sz w:val="28"/>
        </w:rPr>
        <w:t xml:space="preserve">представляет на утверждение Совета проекты положений об органах </w:t>
      </w:r>
      <w:r w:rsidR="009917B8">
        <w:rPr>
          <w:rFonts w:ascii="Times New Roman" w:hAnsi="Times New Roman"/>
          <w:sz w:val="28"/>
        </w:rPr>
        <w:lastRenderedPageBreak/>
        <w:t>администрации, наделенных правами юридического лица;</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6) </w:t>
      </w:r>
      <w:r w:rsidR="009917B8">
        <w:rPr>
          <w:rFonts w:ascii="Times New Roman" w:hAnsi="Times New Roman"/>
          <w:sz w:val="28"/>
        </w:rPr>
        <w:t>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9917B8" w:rsidRDefault="00581904" w:rsidP="00A569A5">
      <w:pPr>
        <w:pStyle w:val="ConsNormal"/>
        <w:tabs>
          <w:tab w:val="left" w:pos="15"/>
        </w:tabs>
        <w:jc w:val="both"/>
        <w:rPr>
          <w:rFonts w:ascii="Times New Roman" w:hAnsi="Times New Roman"/>
          <w:sz w:val="28"/>
        </w:rPr>
      </w:pPr>
      <w:r>
        <w:rPr>
          <w:rFonts w:ascii="Times New Roman" w:hAnsi="Times New Roman"/>
          <w:sz w:val="28"/>
        </w:rPr>
        <w:t>7</w:t>
      </w:r>
      <w:r w:rsidR="00A569A5">
        <w:rPr>
          <w:rFonts w:ascii="Times New Roman" w:hAnsi="Times New Roman"/>
          <w:sz w:val="28"/>
        </w:rPr>
        <w:t xml:space="preserve">) </w:t>
      </w:r>
      <w:r w:rsidR="009917B8">
        <w:rPr>
          <w:rFonts w:ascii="Times New Roman" w:hAnsi="Times New Roman"/>
          <w:sz w:val="28"/>
        </w:rPr>
        <w:t>назначает и освобождает в соответствии с законодательством</w:t>
      </w:r>
      <w:r w:rsidR="009917B8">
        <w:rPr>
          <w:rFonts w:ascii="Times New Roman" w:hAnsi="Times New Roman"/>
          <w:b/>
          <w:sz w:val="28"/>
        </w:rPr>
        <w:t xml:space="preserve"> </w:t>
      </w:r>
      <w:r w:rsidR="009917B8">
        <w:rPr>
          <w:rFonts w:ascii="Times New Roman" w:hAnsi="Times New Roman"/>
          <w:sz w:val="28"/>
        </w:rPr>
        <w:t>от должности руководителей отраслевых (функциональных) и территориальных органов администрации;</w:t>
      </w:r>
    </w:p>
    <w:p w:rsidR="009917B8" w:rsidRDefault="00581904" w:rsidP="0081350A">
      <w:pPr>
        <w:tabs>
          <w:tab w:val="left" w:pos="15"/>
        </w:tabs>
        <w:ind w:firstLine="851"/>
        <w:jc w:val="both"/>
        <w:rPr>
          <w:rFonts w:eastAsia="Times New Roman"/>
          <w:sz w:val="28"/>
        </w:rPr>
      </w:pPr>
      <w:r>
        <w:rPr>
          <w:rFonts w:eastAsia="Times New Roman"/>
          <w:sz w:val="28"/>
        </w:rPr>
        <w:t>8</w:t>
      </w:r>
      <w:r w:rsidR="009917B8">
        <w:rPr>
          <w:rFonts w:eastAsia="Times New Roman"/>
          <w:sz w:val="28"/>
        </w:rPr>
        <w:t>)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9917B8" w:rsidRDefault="00581904" w:rsidP="0081350A">
      <w:pPr>
        <w:pStyle w:val="ConsNormal"/>
        <w:tabs>
          <w:tab w:val="left" w:pos="15"/>
        </w:tabs>
        <w:ind w:firstLine="851"/>
        <w:jc w:val="both"/>
        <w:rPr>
          <w:rFonts w:ascii="Times New Roman" w:hAnsi="Times New Roman"/>
          <w:sz w:val="28"/>
        </w:rPr>
      </w:pPr>
      <w:r>
        <w:rPr>
          <w:rFonts w:ascii="Times New Roman" w:hAnsi="Times New Roman"/>
          <w:sz w:val="28"/>
        </w:rPr>
        <w:t>9</w:t>
      </w:r>
      <w:r w:rsidR="009917B8">
        <w:rPr>
          <w:rFonts w:ascii="Times New Roman" w:hAnsi="Times New Roman"/>
          <w:sz w:val="28"/>
        </w:rPr>
        <w:t>)</w:t>
      </w:r>
      <w:r w:rsidR="009917B8">
        <w:rPr>
          <w:sz w:val="28"/>
        </w:rPr>
        <w:t xml:space="preserve"> </w:t>
      </w:r>
      <w:r w:rsidR="009917B8">
        <w:rPr>
          <w:rFonts w:ascii="Times New Roman" w:hAnsi="Times New Roman"/>
          <w:sz w:val="28"/>
        </w:rPr>
        <w:t>принимает меры к отмене противоречащих требованиям законодательства распоряжений и</w:t>
      </w:r>
      <w:r w:rsidR="009917B8">
        <w:rPr>
          <w:rFonts w:ascii="Times New Roman" w:hAnsi="Times New Roman"/>
          <w:b/>
          <w:sz w:val="28"/>
        </w:rPr>
        <w:t xml:space="preserve"> </w:t>
      </w:r>
      <w:r w:rsidR="009917B8">
        <w:rPr>
          <w:rFonts w:ascii="Times New Roman" w:hAnsi="Times New Roman"/>
          <w:sz w:val="28"/>
        </w:rPr>
        <w:t>приказов руководителей отраслевых (функциональных) и территориальных органов администрации;</w:t>
      </w:r>
    </w:p>
    <w:p w:rsidR="009917B8" w:rsidRDefault="009917B8" w:rsidP="0081350A">
      <w:pPr>
        <w:pStyle w:val="ConsNormal"/>
        <w:tabs>
          <w:tab w:val="left" w:pos="15"/>
        </w:tabs>
        <w:ind w:firstLine="851"/>
        <w:jc w:val="both"/>
        <w:rPr>
          <w:rFonts w:ascii="Times New Roman" w:hAnsi="Times New Roman"/>
          <w:sz w:val="28"/>
        </w:rPr>
      </w:pPr>
      <w:r>
        <w:rPr>
          <w:rFonts w:ascii="Times New Roman" w:hAnsi="Times New Roman"/>
          <w:sz w:val="28"/>
        </w:rPr>
        <w:t>1</w:t>
      </w:r>
      <w:r w:rsidR="00581904">
        <w:rPr>
          <w:rFonts w:ascii="Times New Roman" w:hAnsi="Times New Roman"/>
          <w:sz w:val="28"/>
        </w:rPr>
        <w:t>0</w:t>
      </w:r>
      <w:r>
        <w:rPr>
          <w:rFonts w:ascii="Times New Roman" w:hAnsi="Times New Roman"/>
          <w:sz w:val="28"/>
        </w:rPr>
        <w:t>) осуществляет личный прием граждан, рассматривает предложения, заявления и жалобы граждан, принимает по ним решения;</w:t>
      </w:r>
    </w:p>
    <w:p w:rsidR="009917B8" w:rsidRDefault="009917B8" w:rsidP="0081350A">
      <w:pPr>
        <w:pStyle w:val="ConsNormal"/>
        <w:tabs>
          <w:tab w:val="left" w:pos="15"/>
        </w:tabs>
        <w:ind w:firstLine="851"/>
        <w:jc w:val="both"/>
        <w:rPr>
          <w:rFonts w:ascii="Times New Roman" w:hAnsi="Times New Roman"/>
          <w:sz w:val="28"/>
        </w:rPr>
      </w:pPr>
      <w:r>
        <w:rPr>
          <w:rFonts w:ascii="Times New Roman" w:hAnsi="Times New Roman"/>
          <w:sz w:val="28"/>
        </w:rPr>
        <w:t>1</w:t>
      </w:r>
      <w:r w:rsidR="00581904">
        <w:rPr>
          <w:rFonts w:ascii="Times New Roman" w:hAnsi="Times New Roman"/>
          <w:sz w:val="28"/>
        </w:rPr>
        <w:t>1</w:t>
      </w:r>
      <w:r>
        <w:rPr>
          <w:rFonts w:ascii="Times New Roman" w:hAnsi="Times New Roman"/>
          <w:sz w:val="28"/>
        </w:rPr>
        <w:t xml:space="preserve">) принимает решения о проведении эвакуационных мероприятий в чрезвычайных ситуациях; </w:t>
      </w:r>
    </w:p>
    <w:p w:rsidR="009917B8" w:rsidRDefault="009917B8" w:rsidP="0081350A">
      <w:pPr>
        <w:pStyle w:val="ad"/>
        <w:tabs>
          <w:tab w:val="left" w:pos="15"/>
        </w:tabs>
        <w:spacing w:after="0" w:line="100" w:lineRule="atLeast"/>
        <w:ind w:firstLine="851"/>
        <w:jc w:val="both"/>
        <w:rPr>
          <w:rFonts w:eastAsia="Times New Roman"/>
          <w:sz w:val="28"/>
        </w:rPr>
      </w:pPr>
      <w:r>
        <w:rPr>
          <w:rFonts w:eastAsia="Times New Roman"/>
          <w:sz w:val="28"/>
        </w:rPr>
        <w:t>1</w:t>
      </w:r>
      <w:r w:rsidR="00581904">
        <w:rPr>
          <w:rFonts w:eastAsia="Times New Roman"/>
          <w:sz w:val="28"/>
        </w:rPr>
        <w:t>2</w:t>
      </w:r>
      <w:r>
        <w:rPr>
          <w:rFonts w:eastAsia="Times New Roman"/>
          <w:sz w:val="28"/>
        </w:rPr>
        <w:t>) создает при администрации постоянно действующий орган управления, специально уполномоченный на решение задач в области защиты населения и территорий от чрезвычайных ситуаций;</w:t>
      </w:r>
    </w:p>
    <w:p w:rsidR="009917B8" w:rsidRDefault="009917B8" w:rsidP="0081350A">
      <w:pPr>
        <w:pStyle w:val="ConsNormal"/>
        <w:tabs>
          <w:tab w:val="left" w:pos="1110"/>
        </w:tabs>
        <w:ind w:firstLine="851"/>
        <w:jc w:val="both"/>
        <w:rPr>
          <w:rFonts w:ascii="Times New Roman" w:hAnsi="Times New Roman"/>
          <w:sz w:val="28"/>
        </w:rPr>
      </w:pPr>
      <w:r>
        <w:rPr>
          <w:rFonts w:ascii="Times New Roman" w:hAnsi="Times New Roman"/>
          <w:sz w:val="28"/>
        </w:rPr>
        <w:t>1</w:t>
      </w:r>
      <w:r w:rsidR="00581904">
        <w:rPr>
          <w:rFonts w:ascii="Times New Roman" w:hAnsi="Times New Roman"/>
          <w:sz w:val="28"/>
        </w:rPr>
        <w:t>3</w:t>
      </w:r>
      <w:r>
        <w:rPr>
          <w:rFonts w:ascii="Times New Roman" w:hAnsi="Times New Roman"/>
          <w:sz w:val="28"/>
        </w:rPr>
        <w:t>) управляет и распоряжается муниципальным имуществом в соответствии с порядком, установленным Советом;</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581904">
        <w:rPr>
          <w:rFonts w:ascii="Times New Roman" w:hAnsi="Times New Roman"/>
          <w:sz w:val="28"/>
        </w:rPr>
        <w:t>4</w:t>
      </w:r>
      <w:r>
        <w:rPr>
          <w:rFonts w:ascii="Times New Roman" w:hAnsi="Times New Roman"/>
          <w:sz w:val="28"/>
        </w:rPr>
        <w:t>) представляет к награждению наградами и к присвоению почетных званий Российской Федерации, Краснодарского края;</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581904">
        <w:rPr>
          <w:rFonts w:ascii="Times New Roman" w:hAnsi="Times New Roman"/>
          <w:sz w:val="28"/>
        </w:rPr>
        <w:t>5</w:t>
      </w:r>
      <w:r>
        <w:rPr>
          <w:rFonts w:ascii="Times New Roman" w:hAnsi="Times New Roman"/>
          <w:sz w:val="28"/>
        </w:rPr>
        <w:t>)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581904">
        <w:rPr>
          <w:rFonts w:ascii="Times New Roman" w:hAnsi="Times New Roman"/>
          <w:sz w:val="28"/>
        </w:rPr>
        <w:t>6</w:t>
      </w:r>
      <w:r>
        <w:rPr>
          <w:rFonts w:ascii="Times New Roman" w:hAnsi="Times New Roman"/>
          <w:sz w:val="28"/>
        </w:rPr>
        <w:t>) регистрирует уставы территориального общественного самоуправления;</w:t>
      </w:r>
    </w:p>
    <w:p w:rsidR="009917B8" w:rsidRDefault="00A569A5"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581904">
        <w:rPr>
          <w:rFonts w:ascii="Times New Roman" w:hAnsi="Times New Roman"/>
          <w:sz w:val="28"/>
        </w:rPr>
        <w:t>7</w:t>
      </w:r>
      <w:r w:rsidR="009917B8">
        <w:rPr>
          <w:rFonts w:ascii="Times New Roman" w:hAnsi="Times New Roman"/>
          <w:sz w:val="28"/>
        </w:rPr>
        <w:t>) возглавляет и координирует деятельность по предотвращению чрезвычайных ситуаций на территории поселения и ликвидации их последствий;</w:t>
      </w:r>
    </w:p>
    <w:p w:rsidR="009917B8" w:rsidRDefault="00581904" w:rsidP="0081350A">
      <w:pPr>
        <w:pStyle w:val="ConsNormal"/>
        <w:ind w:firstLine="851"/>
        <w:jc w:val="both"/>
        <w:rPr>
          <w:rFonts w:ascii="Times New Roman" w:hAnsi="Times New Roman"/>
          <w:sz w:val="28"/>
        </w:rPr>
      </w:pPr>
      <w:r>
        <w:rPr>
          <w:rFonts w:ascii="Times New Roman" w:hAnsi="Times New Roman"/>
          <w:sz w:val="28"/>
        </w:rPr>
        <w:t>18</w:t>
      </w:r>
      <w:r w:rsidR="009917B8">
        <w:rPr>
          <w:rFonts w:ascii="Times New Roman" w:hAnsi="Times New Roman"/>
          <w:sz w:val="28"/>
        </w:rPr>
        <w:t xml:space="preserve">) принимает решение о подготовке проекта генерального плана, а также решения о подготовке предложений о внесении в генеральный план изменений; </w:t>
      </w:r>
    </w:p>
    <w:p w:rsidR="00913E7D" w:rsidRPr="00A16077" w:rsidRDefault="00581904" w:rsidP="006838CA">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19</w:t>
      </w:r>
      <w:r w:rsidR="003B1896" w:rsidRPr="00A16077">
        <w:rPr>
          <w:rFonts w:eastAsiaTheme="minorHAnsi"/>
          <w:kern w:val="0"/>
          <w:sz w:val="28"/>
          <w:szCs w:val="28"/>
        </w:rPr>
        <w:t>)</w:t>
      </w:r>
      <w:r w:rsidR="00913E7D" w:rsidRPr="00A16077">
        <w:rPr>
          <w:rFonts w:eastAsiaTheme="minorHAnsi"/>
          <w:kern w:val="0"/>
          <w:sz w:val="28"/>
          <w:szCs w:val="28"/>
        </w:rPr>
        <w:t xml:space="preserve"> при</w:t>
      </w:r>
      <w:r w:rsidR="006838CA" w:rsidRPr="00A16077">
        <w:rPr>
          <w:rFonts w:eastAsiaTheme="minorHAnsi"/>
          <w:kern w:val="0"/>
          <w:sz w:val="28"/>
          <w:szCs w:val="28"/>
        </w:rPr>
        <w:t>ни</w:t>
      </w:r>
      <w:r w:rsidR="003B1896" w:rsidRPr="00A16077">
        <w:rPr>
          <w:rFonts w:eastAsiaTheme="minorHAnsi"/>
          <w:kern w:val="0"/>
          <w:sz w:val="28"/>
          <w:szCs w:val="28"/>
        </w:rPr>
        <w:t>мает</w:t>
      </w:r>
      <w:r w:rsidR="00913E7D" w:rsidRPr="00A16077">
        <w:rPr>
          <w:rFonts w:eastAsiaTheme="minorHAnsi"/>
          <w:kern w:val="0"/>
          <w:sz w:val="28"/>
          <w:szCs w:val="28"/>
        </w:rPr>
        <w:t xml:space="preserve"> решение о направлении согласованного или не согласованного в определенной части проекта генерального плана в </w:t>
      </w:r>
      <w:r w:rsidR="003B1896" w:rsidRPr="00A16077">
        <w:rPr>
          <w:rFonts w:eastAsiaTheme="minorHAnsi"/>
          <w:kern w:val="0"/>
          <w:sz w:val="28"/>
          <w:szCs w:val="28"/>
        </w:rPr>
        <w:t>Совет</w:t>
      </w:r>
      <w:r w:rsidR="00913E7D" w:rsidRPr="00A16077">
        <w:rPr>
          <w:rFonts w:eastAsiaTheme="minorHAnsi"/>
          <w:kern w:val="0"/>
          <w:sz w:val="28"/>
          <w:szCs w:val="28"/>
        </w:rPr>
        <w:t xml:space="preserve"> или об отклонении такого проекта и о направлении его на доработку</w:t>
      </w:r>
      <w:r w:rsidR="006838CA" w:rsidRPr="00A16077">
        <w:rPr>
          <w:rFonts w:eastAsiaTheme="minorHAnsi"/>
          <w:kern w:val="0"/>
          <w:sz w:val="28"/>
          <w:szCs w:val="28"/>
        </w:rPr>
        <w:t>;</w:t>
      </w:r>
    </w:p>
    <w:p w:rsidR="009917B8" w:rsidRDefault="009917B8" w:rsidP="0081350A">
      <w:pPr>
        <w:pStyle w:val="22"/>
        <w:tabs>
          <w:tab w:val="left" w:pos="142"/>
        </w:tabs>
        <w:spacing w:before="0" w:after="0"/>
        <w:ind w:firstLine="851"/>
        <w:rPr>
          <w:rFonts w:eastAsia="Times New Roman"/>
          <w:i/>
        </w:rPr>
      </w:pPr>
      <w:r>
        <w:rPr>
          <w:rFonts w:eastAsia="Times New Roman"/>
        </w:rPr>
        <w:t>2</w:t>
      </w:r>
      <w:r w:rsidR="00581904">
        <w:rPr>
          <w:rFonts w:eastAsia="Times New Roman"/>
        </w:rPr>
        <w:t>0</w:t>
      </w:r>
      <w:r>
        <w:rPr>
          <w:rFonts w:eastAsia="Times New Roman"/>
        </w:rPr>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r>
        <w:rPr>
          <w:rFonts w:eastAsia="Times New Roman"/>
          <w:i/>
        </w:rPr>
        <w:t xml:space="preserve"> </w:t>
      </w:r>
    </w:p>
    <w:p w:rsidR="009917B8" w:rsidRDefault="009917B8" w:rsidP="0081350A">
      <w:pPr>
        <w:pStyle w:val="22"/>
        <w:spacing w:before="0" w:after="0"/>
        <w:ind w:firstLine="851"/>
        <w:rPr>
          <w:rFonts w:eastAsia="Times New Roman"/>
        </w:rPr>
      </w:pPr>
      <w:r>
        <w:rPr>
          <w:rFonts w:eastAsia="Times New Roman"/>
        </w:rPr>
        <w:t>2</w:t>
      </w:r>
      <w:r w:rsidR="00581904">
        <w:rPr>
          <w:rFonts w:eastAsia="Times New Roman"/>
        </w:rPr>
        <w:t>1</w:t>
      </w:r>
      <w:r>
        <w:rPr>
          <w:rFonts w:eastAsia="Times New Roman"/>
        </w:rPr>
        <w:t xml:space="preserve">) принимает решение о предоставлении разрешения на условно </w:t>
      </w:r>
      <w:r>
        <w:rPr>
          <w:rFonts w:eastAsia="Times New Roman"/>
        </w:rPr>
        <w:lastRenderedPageBreak/>
        <w:t>разрешенный вид использования земельного участка или объектов капитального строительства или об отказе в предоставлении такого разрешения;</w:t>
      </w:r>
    </w:p>
    <w:p w:rsidR="009917B8" w:rsidRDefault="009917B8" w:rsidP="0081350A">
      <w:pPr>
        <w:pStyle w:val="22"/>
        <w:tabs>
          <w:tab w:val="left" w:pos="-851"/>
        </w:tabs>
        <w:spacing w:before="0" w:after="0"/>
        <w:ind w:firstLine="851"/>
        <w:rPr>
          <w:rFonts w:eastAsia="Times New Roman"/>
        </w:rPr>
      </w:pPr>
      <w:r>
        <w:rPr>
          <w:rFonts w:eastAsia="Times New Roman"/>
        </w:rPr>
        <w:t>2</w:t>
      </w:r>
      <w:r w:rsidR="00581904">
        <w:rPr>
          <w:rFonts w:eastAsia="Times New Roman"/>
        </w:rPr>
        <w:t>2</w:t>
      </w:r>
      <w:r>
        <w:rPr>
          <w:rFonts w:eastAsia="Times New Roman"/>
        </w:rPr>
        <w:t xml:space="preserve">)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положений, установленных Градостроительным кодексом </w:t>
      </w:r>
      <w:r w:rsidR="006316D6" w:rsidRPr="007F2C6C">
        <w:rPr>
          <w:szCs w:val="28"/>
        </w:rPr>
        <w:t>Российской Федерации</w:t>
      </w:r>
      <w:r>
        <w:rPr>
          <w:rFonts w:eastAsia="Times New Roman"/>
        </w:rPr>
        <w:t xml:space="preserve">; </w:t>
      </w:r>
    </w:p>
    <w:p w:rsidR="009917B8" w:rsidRPr="00A16077"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w:t>
      </w:r>
      <w:r w:rsidR="00581904">
        <w:rPr>
          <w:rFonts w:ascii="Times New Roman" w:hAnsi="Times New Roman"/>
          <w:sz w:val="28"/>
        </w:rPr>
        <w:t>3</w:t>
      </w:r>
      <w:r>
        <w:rPr>
          <w:rFonts w:ascii="Times New Roman" w:hAnsi="Times New Roman"/>
          <w:sz w:val="28"/>
        </w:rPr>
        <w:t xml:space="preserve">) принимает решения об изменении одного вида разрешенного использования земельных участков и объектов капитального строительства на другой вид </w:t>
      </w:r>
      <w:r w:rsidR="00087419" w:rsidRPr="005276A1">
        <w:rPr>
          <w:rFonts w:ascii="Times New Roman" w:hAnsi="Times New Roman"/>
          <w:b/>
          <w:sz w:val="28"/>
        </w:rPr>
        <w:t xml:space="preserve"> </w:t>
      </w:r>
      <w:r w:rsidR="00087419" w:rsidRPr="00A16077">
        <w:rPr>
          <w:rFonts w:ascii="Times New Roman" w:hAnsi="Times New Roman"/>
          <w:sz w:val="28"/>
        </w:rPr>
        <w:t>такого использования</w:t>
      </w:r>
      <w:r w:rsidR="005276A1" w:rsidRPr="00A16077">
        <w:rPr>
          <w:rFonts w:ascii="Times New Roman" w:hAnsi="Times New Roman"/>
          <w:sz w:val="28"/>
        </w:rPr>
        <w:t>, за исключением случаев, установленных действующим законодательством;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w:t>
      </w:r>
      <w:r w:rsidR="00581904">
        <w:rPr>
          <w:rFonts w:ascii="Times New Roman" w:hAnsi="Times New Roman"/>
          <w:sz w:val="28"/>
        </w:rPr>
        <w:t>4</w:t>
      </w:r>
      <w:r>
        <w:rPr>
          <w:rFonts w:ascii="Times New Roman" w:hAnsi="Times New Roman"/>
          <w:sz w:val="28"/>
        </w:rPr>
        <w:t>) осуществляет руководство гражданской обороной на территории поселения.</w:t>
      </w:r>
    </w:p>
    <w:p w:rsidR="009917B8" w:rsidRDefault="009917B8" w:rsidP="0081350A">
      <w:pPr>
        <w:pStyle w:val="ConsNormal"/>
        <w:tabs>
          <w:tab w:val="left" w:pos="-426"/>
        </w:tabs>
        <w:ind w:firstLine="851"/>
        <w:jc w:val="both"/>
        <w:rPr>
          <w:rFonts w:ascii="Times New Roman" w:hAnsi="Times New Roman"/>
          <w:sz w:val="28"/>
        </w:rPr>
      </w:pPr>
      <w:r>
        <w:rPr>
          <w:rFonts w:ascii="Times New Roman" w:hAnsi="Times New Roman"/>
          <w:sz w:val="28"/>
        </w:rPr>
        <w:t>Глава поселения осуществляет иные полномочия в соответствии с законодательством, настоящим уставом.</w:t>
      </w:r>
    </w:p>
    <w:p w:rsidR="009917B8" w:rsidRDefault="009917B8" w:rsidP="0081350A">
      <w:pPr>
        <w:pStyle w:val="a6"/>
        <w:tabs>
          <w:tab w:val="left" w:pos="0"/>
          <w:tab w:val="left" w:pos="142"/>
        </w:tabs>
        <w:spacing w:after="0"/>
        <w:ind w:firstLine="851"/>
        <w:jc w:val="both"/>
        <w:rPr>
          <w:rFonts w:eastAsia="Times New Roman"/>
          <w:sz w:val="28"/>
        </w:rPr>
      </w:pPr>
      <w:r>
        <w:rPr>
          <w:rFonts w:eastAsia="Times New Roman"/>
          <w:sz w:val="28"/>
        </w:rPr>
        <w:t>4. В случае временного отсутствия главы</w:t>
      </w:r>
      <w:r>
        <w:rPr>
          <w:rFonts w:eastAsia="Times New Roman"/>
          <w:color w:val="000000"/>
          <w:sz w:val="28"/>
        </w:rPr>
        <w:t xml:space="preserve"> </w:t>
      </w:r>
      <w:r>
        <w:rPr>
          <w:rFonts w:eastAsia="Times New Roman"/>
          <w:sz w:val="28"/>
        </w:rPr>
        <w:t xml:space="preserve">поселения или досрочного прекращения им своих полномочий, его полномочия в полном объеме осуществляет </w:t>
      </w:r>
      <w:r>
        <w:rPr>
          <w:rFonts w:eastAsia="Times New Roman"/>
          <w:b/>
          <w:sz w:val="28"/>
        </w:rPr>
        <w:t xml:space="preserve"> </w:t>
      </w:r>
      <w:r>
        <w:rPr>
          <w:rFonts w:eastAsia="Times New Roman"/>
          <w:sz w:val="28"/>
        </w:rPr>
        <w:t>в соответствии со специально изданным по данному вопросу правовым актом администрации</w:t>
      </w:r>
      <w:r>
        <w:rPr>
          <w:rFonts w:eastAsia="Times New Roman"/>
          <w:b/>
          <w:sz w:val="28"/>
        </w:rPr>
        <w:t xml:space="preserve"> </w:t>
      </w:r>
      <w:r>
        <w:rPr>
          <w:rFonts w:eastAsia="Times New Roman"/>
          <w:sz w:val="28"/>
        </w:rPr>
        <w:t>иное должностное лицо местного самоуправления.</w:t>
      </w:r>
    </w:p>
    <w:p w:rsidR="009917B8" w:rsidRDefault="009917B8" w:rsidP="0081350A">
      <w:pPr>
        <w:tabs>
          <w:tab w:val="left" w:pos="142"/>
        </w:tabs>
        <w:ind w:firstLine="851"/>
        <w:jc w:val="both"/>
        <w:rPr>
          <w:sz w:val="28"/>
          <w:szCs w:val="28"/>
        </w:rPr>
      </w:pPr>
      <w:r>
        <w:rPr>
          <w:rFonts w:eastAsia="Times New Roman"/>
          <w:sz w:val="28"/>
        </w:rPr>
        <w:t xml:space="preserve">5. </w:t>
      </w:r>
      <w:r>
        <w:rPr>
          <w:sz w:val="28"/>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9917B8" w:rsidRDefault="009917B8" w:rsidP="0081350A">
      <w:pPr>
        <w:tabs>
          <w:tab w:val="left" w:pos="142"/>
        </w:tabs>
        <w:ind w:firstLine="851"/>
        <w:jc w:val="both"/>
        <w:rPr>
          <w:rFonts w:eastAsia="Times New Roman"/>
          <w:sz w:val="28"/>
        </w:rPr>
      </w:pPr>
    </w:p>
    <w:p w:rsidR="009917B8" w:rsidRDefault="009917B8" w:rsidP="0081350A">
      <w:pPr>
        <w:pStyle w:val="a6"/>
        <w:tabs>
          <w:tab w:val="left" w:pos="0"/>
          <w:tab w:val="left" w:pos="142"/>
          <w:tab w:val="left" w:pos="360"/>
        </w:tabs>
        <w:spacing w:after="0"/>
        <w:ind w:firstLine="851"/>
        <w:jc w:val="both"/>
        <w:rPr>
          <w:rFonts w:eastAsia="Times New Roman"/>
          <w:b/>
          <w:sz w:val="28"/>
        </w:rPr>
      </w:pPr>
      <w:r>
        <w:rPr>
          <w:rFonts w:eastAsia="Times New Roman"/>
          <w:b/>
          <w:sz w:val="28"/>
        </w:rPr>
        <w:t>Статья 32.</w:t>
      </w:r>
      <w:r>
        <w:rPr>
          <w:rFonts w:eastAsia="Times New Roman"/>
          <w:sz w:val="28"/>
        </w:rPr>
        <w:t xml:space="preserve"> </w:t>
      </w:r>
      <w:r>
        <w:rPr>
          <w:rFonts w:eastAsia="Times New Roman"/>
          <w:b/>
          <w:sz w:val="28"/>
        </w:rPr>
        <w:t>Досрочное прекращение полномочий главы</w:t>
      </w:r>
      <w:r>
        <w:rPr>
          <w:rFonts w:eastAsia="Times New Roman"/>
          <w:color w:val="000000"/>
          <w:sz w:val="28"/>
        </w:rPr>
        <w:t xml:space="preserve"> </w:t>
      </w:r>
      <w:r>
        <w:rPr>
          <w:rFonts w:eastAsia="Times New Roman"/>
          <w:b/>
          <w:sz w:val="28"/>
        </w:rPr>
        <w:t>поселения</w:t>
      </w:r>
    </w:p>
    <w:p w:rsidR="009917B8" w:rsidRDefault="009917B8" w:rsidP="0081350A">
      <w:pPr>
        <w:pStyle w:val="a6"/>
        <w:tabs>
          <w:tab w:val="left" w:pos="142"/>
          <w:tab w:val="left" w:pos="540"/>
        </w:tabs>
        <w:spacing w:after="0"/>
        <w:ind w:firstLine="851"/>
        <w:jc w:val="both"/>
        <w:rPr>
          <w:rFonts w:eastAsia="Times New Roman"/>
          <w:sz w:val="28"/>
        </w:rPr>
      </w:pPr>
      <w:r>
        <w:rPr>
          <w:rFonts w:eastAsia="Times New Roman"/>
          <w:sz w:val="28"/>
        </w:rPr>
        <w:t>1. Полномочия главы поселения прекращаются досрочно в случаях:</w:t>
      </w:r>
    </w:p>
    <w:p w:rsidR="009917B8" w:rsidRDefault="009917B8" w:rsidP="0081350A">
      <w:pPr>
        <w:numPr>
          <w:ilvl w:val="0"/>
          <w:numId w:val="10"/>
        </w:numPr>
        <w:tabs>
          <w:tab w:val="left" w:pos="-1985"/>
          <w:tab w:val="left" w:pos="-45"/>
        </w:tabs>
        <w:ind w:left="0" w:firstLine="851"/>
        <w:jc w:val="both"/>
        <w:rPr>
          <w:rFonts w:eastAsia="Times New Roman"/>
          <w:color w:val="000000"/>
          <w:sz w:val="28"/>
        </w:rPr>
      </w:pPr>
      <w:r>
        <w:rPr>
          <w:rFonts w:eastAsia="Times New Roman"/>
          <w:color w:val="000000"/>
          <w:sz w:val="28"/>
        </w:rPr>
        <w:t>смерти;</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отставки по собственному желанию;</w:t>
      </w:r>
    </w:p>
    <w:p w:rsidR="009917B8" w:rsidRDefault="009917B8" w:rsidP="0081350A">
      <w:pPr>
        <w:numPr>
          <w:ilvl w:val="0"/>
          <w:numId w:val="10"/>
        </w:numPr>
        <w:tabs>
          <w:tab w:val="left" w:pos="-45"/>
        </w:tabs>
        <w:ind w:left="0" w:firstLine="851"/>
        <w:jc w:val="both"/>
        <w:rPr>
          <w:sz w:val="28"/>
          <w:szCs w:val="28"/>
        </w:rPr>
      </w:pPr>
      <w:r>
        <w:rPr>
          <w:sz w:val="28"/>
          <w:szCs w:val="28"/>
        </w:rPr>
        <w:t>удаления в отставку в соответствии со статьей 74.1</w:t>
      </w:r>
      <w:r>
        <w:rPr>
          <w:vertAlign w:val="superscript"/>
        </w:rPr>
        <w:t xml:space="preserve"> </w:t>
      </w:r>
      <w:r>
        <w:rPr>
          <w:sz w:val="28"/>
          <w:szCs w:val="28"/>
        </w:rPr>
        <w:t>Федерального закона от 06.10.2003</w:t>
      </w:r>
      <w:r>
        <w:rPr>
          <w:vertAlign w:val="superscript"/>
        </w:rPr>
        <w:t xml:space="preserve"> </w:t>
      </w:r>
      <w:r>
        <w:rPr>
          <w:sz w:val="28"/>
          <w:szCs w:val="28"/>
        </w:rPr>
        <w:t>№ 131-ФЗ «Об общих принципах организации местного самоуправления в Российской Федерации»;</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 xml:space="preserve">отрешения от должности в соответствии с законодательством; </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признания судом недееспособным или ограниченно дееспособным;</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признания судом безвестно отсутствующим или объявления умершим;</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вступления в отношении его в законную силу обвинительного приговора суда;</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выезда за пределы Российской Федерации на постоянное место жительства;</w:t>
      </w:r>
    </w:p>
    <w:p w:rsidR="009917B8" w:rsidRDefault="009917B8" w:rsidP="0081350A">
      <w:pPr>
        <w:pStyle w:val="ConsNormal"/>
        <w:ind w:firstLine="851"/>
        <w:jc w:val="both"/>
        <w:rPr>
          <w:rFonts w:ascii="Times New Roman" w:hAnsi="Times New Roman"/>
          <w:sz w:val="28"/>
        </w:rPr>
      </w:pPr>
      <w:proofErr w:type="gramStart"/>
      <w:r>
        <w:rPr>
          <w:rFonts w:ascii="Times New Roman" w:hAnsi="Times New Roman"/>
          <w:color w:val="000000"/>
          <w:sz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Pr>
          <w:color w:val="000000"/>
          <w:sz w:val="28"/>
        </w:rPr>
        <w:t xml:space="preserve"> </w:t>
      </w:r>
      <w:r>
        <w:rPr>
          <w:rFonts w:ascii="Times New Roman" w:hAnsi="Times New Roman"/>
          <w:sz w:val="28"/>
        </w:rPr>
        <w:t xml:space="preserve">приобретения им гражданства иностранного государства либо получения им вида на жительство или иного документа, подтверждающего право на постоянное </w:t>
      </w:r>
      <w:r>
        <w:rPr>
          <w:rFonts w:ascii="Times New Roman" w:hAnsi="Times New Roman"/>
          <w:sz w:val="28"/>
        </w:rPr>
        <w:lastRenderedPageBreak/>
        <w:t>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t>10) отзыва избирателями;</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t xml:space="preserve">11) установленной в судебном порядке стойкой неспособности по состоянию здоровья осуществлять полномочия главы </w:t>
      </w:r>
      <w:r>
        <w:rPr>
          <w:rFonts w:eastAsia="Times New Roman"/>
          <w:sz w:val="28"/>
        </w:rPr>
        <w:t>муниципального образования</w:t>
      </w:r>
      <w:r>
        <w:rPr>
          <w:rFonts w:eastAsia="Times New Roman"/>
          <w:color w:val="000000"/>
          <w:sz w:val="28"/>
        </w:rPr>
        <w:t>;</w:t>
      </w:r>
    </w:p>
    <w:p w:rsidR="008D5128" w:rsidRDefault="009917B8" w:rsidP="008D5128">
      <w:pPr>
        <w:ind w:firstLine="851"/>
        <w:jc w:val="both"/>
        <w:rPr>
          <w:sz w:val="28"/>
          <w:szCs w:val="28"/>
        </w:rPr>
      </w:pPr>
      <w:r>
        <w:rPr>
          <w:sz w:val="28"/>
        </w:rPr>
        <w:t xml:space="preserve">12) </w:t>
      </w:r>
      <w:r w:rsidR="008D5128" w:rsidRPr="00073E49">
        <w:rPr>
          <w:rFonts w:eastAsia="Times New Roman"/>
          <w:sz w:val="28"/>
        </w:rPr>
        <w:t>преобразования поселения</w:t>
      </w:r>
      <w:r w:rsidR="008D5128" w:rsidRPr="00073E49">
        <w:rPr>
          <w:sz w:val="28"/>
        </w:rPr>
        <w:t xml:space="preserve">, осуществляемого в соответствии с </w:t>
      </w:r>
      <w:r w:rsidR="008D5128" w:rsidRPr="00A16077">
        <w:rPr>
          <w:sz w:val="28"/>
          <w:szCs w:val="28"/>
        </w:rPr>
        <w:t>Федеральным законом</w:t>
      </w:r>
      <w:r w:rsidR="008D5128">
        <w:rPr>
          <w:sz w:val="28"/>
          <w:szCs w:val="28"/>
        </w:rPr>
        <w:t xml:space="preserve"> </w:t>
      </w:r>
      <w:r w:rsidR="008D5128" w:rsidRPr="00A4687D">
        <w:rPr>
          <w:sz w:val="28"/>
          <w:szCs w:val="28"/>
        </w:rPr>
        <w:t>от 06.10.2003 № 131-ФЗ «Об общих принципах организации местного самоуправления в Российской Федерации»</w:t>
      </w:r>
      <w:r w:rsidR="008D5128" w:rsidRPr="00073E49">
        <w:rPr>
          <w:sz w:val="28"/>
        </w:rPr>
        <w:t>, а также в случае упразднения поселения</w:t>
      </w:r>
      <w:r w:rsidR="008D5128" w:rsidRPr="00073E49">
        <w:rPr>
          <w:sz w:val="28"/>
          <w:szCs w:val="28"/>
        </w:rPr>
        <w:t>;</w:t>
      </w:r>
    </w:p>
    <w:p w:rsidR="009917B8" w:rsidRPr="008D5128" w:rsidRDefault="009917B8" w:rsidP="008D5128">
      <w:pPr>
        <w:ind w:firstLine="851"/>
        <w:jc w:val="both"/>
        <w:rPr>
          <w:sz w:val="28"/>
          <w:szCs w:val="28"/>
        </w:rPr>
      </w:pPr>
      <w:r w:rsidRPr="008D5128">
        <w:rPr>
          <w:sz w:val="28"/>
          <w:szCs w:val="28"/>
        </w:rPr>
        <w:t xml:space="preserve">13) утраты поселением статуса муниципального образования в связи с его объединением с городским округом; </w:t>
      </w:r>
    </w:p>
    <w:p w:rsidR="00935405" w:rsidRPr="001F5483" w:rsidRDefault="009917B8" w:rsidP="00CE0CEC">
      <w:pPr>
        <w:tabs>
          <w:tab w:val="left" w:pos="-15"/>
        </w:tabs>
        <w:ind w:firstLine="851"/>
        <w:jc w:val="both"/>
        <w:rPr>
          <w:b/>
          <w:sz w:val="28"/>
        </w:rPr>
      </w:pPr>
      <w:r>
        <w:rPr>
          <w:sz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00CE0CEC">
        <w:rPr>
          <w:sz w:val="28"/>
        </w:rPr>
        <w:t>.</w:t>
      </w:r>
    </w:p>
    <w:p w:rsidR="009917B8" w:rsidRDefault="009917B8" w:rsidP="0081350A">
      <w:pPr>
        <w:pStyle w:val="ConsNormal"/>
        <w:tabs>
          <w:tab w:val="left" w:pos="-45"/>
        </w:tabs>
        <w:ind w:firstLine="851"/>
        <w:jc w:val="both"/>
        <w:rPr>
          <w:rFonts w:ascii="Times New Roman" w:hAnsi="Times New Roman"/>
          <w:sz w:val="28"/>
        </w:rPr>
      </w:pPr>
      <w:r>
        <w:rPr>
          <w:rFonts w:ascii="Times New Roman" w:hAnsi="Times New Roman"/>
          <w:sz w:val="28"/>
        </w:rPr>
        <w:t xml:space="preserve">2. Глава </w:t>
      </w:r>
      <w:r>
        <w:rPr>
          <w:rFonts w:ascii="Times New Roman" w:hAnsi="Times New Roman"/>
          <w:color w:val="000000"/>
          <w:sz w:val="28"/>
        </w:rPr>
        <w:t xml:space="preserve">поселения </w:t>
      </w:r>
      <w:r>
        <w:rPr>
          <w:rFonts w:ascii="Times New Roman" w:hAnsi="Times New Roman"/>
          <w:sz w:val="28"/>
        </w:rPr>
        <w:t xml:space="preserve">направляет заявление об </w:t>
      </w:r>
      <w:r>
        <w:rPr>
          <w:rFonts w:ascii="Times New Roman" w:hAnsi="Times New Roman"/>
          <w:color w:val="000000"/>
          <w:sz w:val="28"/>
        </w:rPr>
        <w:t>отставке по собственному желанию</w:t>
      </w:r>
      <w:r>
        <w:rPr>
          <w:rFonts w:ascii="Times New Roman" w:hAnsi="Times New Roman"/>
          <w:sz w:val="28"/>
        </w:rPr>
        <w:t xml:space="preserve"> в Совет. Прекращение полномочий главы поселения в результате </w:t>
      </w:r>
      <w:r>
        <w:rPr>
          <w:rFonts w:ascii="Times New Roman" w:hAnsi="Times New Roman"/>
          <w:color w:val="000000"/>
          <w:sz w:val="28"/>
        </w:rPr>
        <w:t>отставки по собственному желанию</w:t>
      </w:r>
      <w:r>
        <w:rPr>
          <w:rFonts w:ascii="Times New Roman" w:hAnsi="Times New Roman"/>
          <w:sz w:val="28"/>
        </w:rPr>
        <w:t xml:space="preserve"> оформляется решением Совета, принимаемым в срок не позднее 1 месяца со дня подачи заявления.</w:t>
      </w:r>
    </w:p>
    <w:p w:rsidR="009917B8" w:rsidRDefault="009917B8" w:rsidP="0081350A">
      <w:pPr>
        <w:pStyle w:val="ConsNormal"/>
        <w:tabs>
          <w:tab w:val="left" w:pos="-45"/>
          <w:tab w:val="left" w:pos="142"/>
        </w:tabs>
        <w:ind w:firstLine="851"/>
        <w:jc w:val="both"/>
        <w:rPr>
          <w:rFonts w:ascii="Times New Roman" w:hAnsi="Times New Roman"/>
          <w:sz w:val="28"/>
        </w:rPr>
      </w:pPr>
      <w:r>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CA45AC" w:rsidRPr="00A16077" w:rsidRDefault="00CA45AC" w:rsidP="00CA45AC">
      <w:pPr>
        <w:tabs>
          <w:tab w:val="left" w:pos="142"/>
        </w:tabs>
        <w:ind w:firstLine="851"/>
        <w:jc w:val="both"/>
        <w:rPr>
          <w:sz w:val="28"/>
          <w:szCs w:val="28"/>
        </w:rPr>
      </w:pPr>
      <w:r w:rsidRPr="00A16077">
        <w:rPr>
          <w:sz w:val="28"/>
          <w:szCs w:val="28"/>
        </w:rPr>
        <w:t>В случаях, предусмотренных пунктами 1,</w:t>
      </w:r>
      <w:r w:rsidR="00FF6879" w:rsidRPr="00A16077">
        <w:rPr>
          <w:sz w:val="28"/>
          <w:szCs w:val="28"/>
        </w:rPr>
        <w:t xml:space="preserve"> </w:t>
      </w:r>
      <w:r w:rsidRPr="00A16077">
        <w:rPr>
          <w:sz w:val="28"/>
          <w:szCs w:val="28"/>
        </w:rPr>
        <w:t>5</w:t>
      </w:r>
      <w:r w:rsidR="00FF6879" w:rsidRPr="00A16077">
        <w:rPr>
          <w:sz w:val="28"/>
          <w:szCs w:val="28"/>
        </w:rPr>
        <w:t>-</w:t>
      </w:r>
      <w:r w:rsidRPr="00A16077">
        <w:rPr>
          <w:sz w:val="28"/>
          <w:szCs w:val="28"/>
        </w:rPr>
        <w:t>9,</w:t>
      </w:r>
      <w:r w:rsidR="00FF6879" w:rsidRPr="00A16077">
        <w:rPr>
          <w:sz w:val="28"/>
          <w:szCs w:val="28"/>
        </w:rPr>
        <w:t xml:space="preserve"> </w:t>
      </w:r>
      <w:r w:rsidRPr="00A16077">
        <w:rPr>
          <w:sz w:val="28"/>
          <w:szCs w:val="28"/>
        </w:rPr>
        <w:t xml:space="preserve">11 части 1 настоящей статьи, полномочия </w:t>
      </w:r>
      <w:r w:rsidR="008C1241" w:rsidRPr="00A16077">
        <w:rPr>
          <w:sz w:val="28"/>
          <w:szCs w:val="28"/>
        </w:rPr>
        <w:t>главы поселения</w:t>
      </w:r>
      <w:r w:rsidRPr="00A16077">
        <w:rPr>
          <w:sz w:val="28"/>
          <w:szCs w:val="28"/>
        </w:rPr>
        <w:t xml:space="preserve">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CA45AC" w:rsidRPr="00A16077" w:rsidRDefault="00CA45AC" w:rsidP="00CA45AC">
      <w:pPr>
        <w:ind w:firstLine="851"/>
        <w:jc w:val="both"/>
        <w:rPr>
          <w:sz w:val="28"/>
          <w:szCs w:val="28"/>
        </w:rPr>
      </w:pPr>
      <w:r w:rsidRPr="00A16077">
        <w:rPr>
          <w:sz w:val="28"/>
          <w:szCs w:val="28"/>
        </w:rPr>
        <w:t>В случаях, предусмотренных пунктами 3,</w:t>
      </w:r>
      <w:r w:rsidR="00FF6879" w:rsidRPr="00A16077">
        <w:rPr>
          <w:sz w:val="28"/>
          <w:szCs w:val="28"/>
        </w:rPr>
        <w:t xml:space="preserve"> </w:t>
      </w:r>
      <w:r w:rsidRPr="00A16077">
        <w:rPr>
          <w:sz w:val="28"/>
          <w:szCs w:val="28"/>
        </w:rPr>
        <w:t>4,</w:t>
      </w:r>
      <w:r w:rsidR="00FF6879" w:rsidRPr="00A16077">
        <w:rPr>
          <w:sz w:val="28"/>
          <w:szCs w:val="28"/>
        </w:rPr>
        <w:t xml:space="preserve"> </w:t>
      </w:r>
      <w:r w:rsidRPr="00A16077">
        <w:rPr>
          <w:sz w:val="28"/>
          <w:szCs w:val="28"/>
        </w:rPr>
        <w:t>12</w:t>
      </w:r>
      <w:r w:rsidR="00FF6879" w:rsidRPr="00A16077">
        <w:rPr>
          <w:sz w:val="28"/>
          <w:szCs w:val="28"/>
        </w:rPr>
        <w:t>-</w:t>
      </w:r>
      <w:r w:rsidRPr="00A16077">
        <w:rPr>
          <w:sz w:val="28"/>
          <w:szCs w:val="28"/>
        </w:rPr>
        <w:t xml:space="preserve">14 части 1 настоящей статьи, полномочия </w:t>
      </w:r>
      <w:r w:rsidR="008C1241" w:rsidRPr="00A16077">
        <w:rPr>
          <w:sz w:val="28"/>
          <w:szCs w:val="28"/>
        </w:rPr>
        <w:t>главы поселения</w:t>
      </w:r>
      <w:r w:rsidRPr="00A16077">
        <w:rPr>
          <w:sz w:val="28"/>
          <w:szCs w:val="28"/>
        </w:rPr>
        <w:t xml:space="preserve"> прекращаются  со дня вступления в силу соответствующего правового акта, или срока, указанного в нем.</w:t>
      </w:r>
    </w:p>
    <w:p w:rsidR="00CA45AC" w:rsidRPr="00A16077" w:rsidRDefault="00CA45AC" w:rsidP="0081350A">
      <w:pPr>
        <w:pStyle w:val="ConsNormal"/>
        <w:ind w:firstLine="851"/>
        <w:jc w:val="both"/>
        <w:rPr>
          <w:rFonts w:ascii="Times New Roman" w:hAnsi="Times New Roman"/>
          <w:sz w:val="28"/>
        </w:rPr>
      </w:pPr>
      <w:r w:rsidRPr="00A16077">
        <w:rPr>
          <w:rFonts w:ascii="Times New Roman" w:hAnsi="Times New Roman"/>
          <w:sz w:val="28"/>
          <w:szCs w:val="28"/>
        </w:rPr>
        <w:t xml:space="preserve">В случае, предусмотренном пунктом 10 части 1 настоящей статьи, полномочия </w:t>
      </w:r>
      <w:r w:rsidR="008C1241" w:rsidRPr="00A16077">
        <w:rPr>
          <w:rFonts w:ascii="Times New Roman" w:hAnsi="Times New Roman"/>
          <w:sz w:val="28"/>
          <w:szCs w:val="28"/>
        </w:rPr>
        <w:t>главы поселения</w:t>
      </w:r>
      <w:r w:rsidRPr="00A16077">
        <w:rPr>
          <w:rFonts w:ascii="Times New Roman" w:hAnsi="Times New Roman"/>
          <w:sz w:val="28"/>
          <w:szCs w:val="28"/>
        </w:rPr>
        <w:t xml:space="preserve">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935405" w:rsidRPr="00D23DC0" w:rsidRDefault="00935405" w:rsidP="00935405">
      <w:pPr>
        <w:pStyle w:val="ConsPlusNormal"/>
        <w:ind w:firstLine="851"/>
        <w:jc w:val="both"/>
        <w:outlineLvl w:val="1"/>
        <w:rPr>
          <w:rFonts w:ascii="Times New Roman" w:eastAsiaTheme="minorHAnsi" w:hAnsi="Times New Roman" w:cs="Times New Roman"/>
          <w:kern w:val="0"/>
          <w:sz w:val="28"/>
          <w:szCs w:val="28"/>
        </w:rPr>
      </w:pPr>
      <w:r>
        <w:rPr>
          <w:rFonts w:ascii="Times New Roman" w:hAnsi="Times New Roman"/>
          <w:sz w:val="28"/>
        </w:rPr>
        <w:t xml:space="preserve">3. </w:t>
      </w:r>
      <w:r w:rsidRPr="00D23DC0">
        <w:rPr>
          <w:rFonts w:ascii="Times New Roman" w:hAnsi="Times New Roman"/>
          <w:sz w:val="28"/>
        </w:rPr>
        <w:t>В</w:t>
      </w:r>
      <w:r w:rsidRPr="00D23DC0">
        <w:rPr>
          <w:rFonts w:ascii="Times New Roman" w:eastAsiaTheme="minorHAnsi" w:hAnsi="Times New Roman" w:cs="Times New Roman"/>
          <w:kern w:val="0"/>
          <w:sz w:val="28"/>
          <w:szCs w:val="28"/>
        </w:rPr>
        <w:t xml:space="preserve"> случае несоблюдения главой поселения ограничений, установленных Федеральным законом </w:t>
      </w:r>
      <w:r w:rsidRPr="00D23DC0">
        <w:rPr>
          <w:rFonts w:ascii="Times New Roman" w:hAnsi="Times New Roman"/>
          <w:sz w:val="28"/>
        </w:rPr>
        <w:t>от 06.10.2003 № 131-ФЗ «Об общих принципах организации местного самоуправления в Российской Федерации»</w:t>
      </w:r>
      <w:r w:rsidRPr="00D23DC0">
        <w:rPr>
          <w:rFonts w:ascii="Times New Roman" w:eastAsiaTheme="minorHAnsi" w:hAnsi="Times New Roman" w:cs="Times New Roman"/>
          <w:kern w:val="0"/>
          <w:sz w:val="28"/>
          <w:szCs w:val="28"/>
        </w:rPr>
        <w:t>,</w:t>
      </w:r>
      <w:r w:rsidRPr="00D23DC0">
        <w:rPr>
          <w:rFonts w:ascii="Times New Roman" w:eastAsiaTheme="minorHAnsi" w:hAnsi="Times New Roman" w:cs="Times New Roman"/>
          <w:kern w:val="0"/>
          <w:sz w:val="28"/>
          <w:szCs w:val="28"/>
          <w:lang w:eastAsia="en-US" w:bidi="ar-SA"/>
        </w:rPr>
        <w:t xml:space="preserve"> его полномочия </w:t>
      </w:r>
      <w:r w:rsidRPr="00D23DC0">
        <w:rPr>
          <w:rFonts w:ascii="Times New Roman" w:eastAsiaTheme="minorHAnsi" w:hAnsi="Times New Roman" w:cs="Times New Roman"/>
          <w:kern w:val="0"/>
          <w:sz w:val="28"/>
          <w:szCs w:val="28"/>
        </w:rPr>
        <w:t>прекращаются досрочно.</w:t>
      </w:r>
    </w:p>
    <w:p w:rsidR="009917B8" w:rsidRDefault="009917B8" w:rsidP="0081350A">
      <w:pPr>
        <w:pStyle w:val="af"/>
        <w:tabs>
          <w:tab w:val="left" w:pos="142"/>
        </w:tabs>
        <w:ind w:firstLine="851"/>
        <w:jc w:val="left"/>
        <w:rPr>
          <w:rFonts w:eastAsia="Times New Roman"/>
          <w:sz w:val="28"/>
        </w:rPr>
      </w:pPr>
    </w:p>
    <w:p w:rsidR="00E60DBE" w:rsidRDefault="00E60DBE" w:rsidP="0081350A">
      <w:pPr>
        <w:ind w:firstLine="700"/>
        <w:jc w:val="both"/>
        <w:rPr>
          <w:b/>
          <w:sz w:val="28"/>
        </w:rPr>
      </w:pPr>
    </w:p>
    <w:p w:rsidR="009917B8" w:rsidRDefault="009917B8" w:rsidP="0081350A">
      <w:pPr>
        <w:ind w:firstLine="700"/>
        <w:jc w:val="both"/>
        <w:rPr>
          <w:b/>
          <w:sz w:val="28"/>
        </w:rPr>
      </w:pPr>
      <w:r>
        <w:rPr>
          <w:b/>
          <w:sz w:val="28"/>
        </w:rPr>
        <w:lastRenderedPageBreak/>
        <w:t xml:space="preserve">Статья 33. Гарантии осуществления полномочий главы поселения, депутата Совета </w:t>
      </w:r>
    </w:p>
    <w:p w:rsidR="009917B8" w:rsidRDefault="009917B8" w:rsidP="0081350A">
      <w:pPr>
        <w:ind w:firstLine="700"/>
        <w:jc w:val="both"/>
        <w:rPr>
          <w:sz w:val="28"/>
        </w:rPr>
      </w:pPr>
      <w:r>
        <w:rPr>
          <w:sz w:val="28"/>
        </w:rPr>
        <w:t>1. Глава поселения, депутат Совета в пределах своих полномочий обладают правом самостоятельного осуществления своей деятельности.</w:t>
      </w:r>
    </w:p>
    <w:p w:rsidR="009917B8" w:rsidRDefault="009917B8" w:rsidP="0081350A">
      <w:pPr>
        <w:ind w:firstLine="700"/>
        <w:jc w:val="both"/>
        <w:rPr>
          <w:sz w:val="28"/>
        </w:rPr>
      </w:pPr>
      <w:r>
        <w:rPr>
          <w:sz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9917B8" w:rsidRPr="003D4ED9" w:rsidRDefault="009917B8" w:rsidP="0081350A">
      <w:pPr>
        <w:pStyle w:val="8"/>
        <w:keepNext w:val="0"/>
        <w:ind w:firstLine="851"/>
        <w:jc w:val="both"/>
      </w:pPr>
      <w:r w:rsidRPr="003D4ED9">
        <w:t>2. Главе поселения гарантируются:</w:t>
      </w:r>
    </w:p>
    <w:p w:rsidR="009917B8" w:rsidRPr="003D4ED9" w:rsidRDefault="009917B8" w:rsidP="0081350A">
      <w:pPr>
        <w:pStyle w:val="8"/>
        <w:keepNext w:val="0"/>
        <w:ind w:firstLine="851"/>
        <w:jc w:val="both"/>
      </w:pPr>
      <w:r w:rsidRPr="003D4ED9">
        <w:t>- условия работы, обеспечивающие исполнение им своих полномочий;</w:t>
      </w:r>
    </w:p>
    <w:p w:rsidR="009917B8" w:rsidRPr="003D4ED9" w:rsidRDefault="009917B8" w:rsidP="0081350A">
      <w:pPr>
        <w:pStyle w:val="8"/>
        <w:keepNext w:val="0"/>
        <w:ind w:firstLine="851"/>
        <w:jc w:val="both"/>
      </w:pPr>
      <w:r w:rsidRPr="003D4ED9">
        <w:t>- право на своевременное и в полном объеме получение денежного содержания;</w:t>
      </w:r>
    </w:p>
    <w:p w:rsidR="009917B8" w:rsidRPr="003D4ED9" w:rsidRDefault="009917B8" w:rsidP="0081350A">
      <w:pPr>
        <w:pStyle w:val="8"/>
        <w:keepNext w:val="0"/>
        <w:ind w:firstLine="851"/>
        <w:jc w:val="both"/>
      </w:pPr>
      <w:r w:rsidRPr="003D4ED9">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9917B8" w:rsidRPr="003D4ED9" w:rsidRDefault="009917B8" w:rsidP="0081350A">
      <w:pPr>
        <w:pStyle w:val="8"/>
        <w:keepNext w:val="0"/>
        <w:ind w:firstLine="851"/>
        <w:jc w:val="both"/>
      </w:pPr>
      <w:r w:rsidRPr="003D4ED9">
        <w:t>- медицинское обслуживание его и членов семьи, в том числе после выхода на пенсию с муниципальной должности;</w:t>
      </w:r>
    </w:p>
    <w:p w:rsidR="009917B8" w:rsidRPr="003D4ED9" w:rsidRDefault="009917B8" w:rsidP="0081350A">
      <w:pPr>
        <w:pStyle w:val="8"/>
        <w:keepNext w:val="0"/>
        <w:ind w:firstLine="851"/>
        <w:jc w:val="both"/>
      </w:pPr>
      <w:r w:rsidRPr="003D4ED9">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9917B8" w:rsidRPr="003D4ED9" w:rsidRDefault="009917B8" w:rsidP="0081350A">
      <w:pPr>
        <w:pStyle w:val="8"/>
        <w:keepNext w:val="0"/>
        <w:ind w:firstLine="851"/>
        <w:jc w:val="both"/>
      </w:pPr>
      <w:r w:rsidRPr="003D4ED9">
        <w:t>- обязательное государственное страхование на случай причинения вреда здоровью и имуществу в связи с исполнением им своих полномочий;</w:t>
      </w:r>
    </w:p>
    <w:p w:rsidR="009917B8" w:rsidRPr="003D4ED9" w:rsidRDefault="009917B8" w:rsidP="0081350A">
      <w:pPr>
        <w:pStyle w:val="8"/>
        <w:keepNext w:val="0"/>
        <w:ind w:firstLine="851"/>
        <w:jc w:val="both"/>
      </w:pPr>
      <w:r w:rsidRPr="003D4ED9">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9917B8" w:rsidRPr="003D4ED9" w:rsidRDefault="009917B8" w:rsidP="0081350A">
      <w:pPr>
        <w:pStyle w:val="8"/>
        <w:keepNext w:val="0"/>
        <w:ind w:firstLine="851"/>
        <w:jc w:val="both"/>
      </w:pPr>
      <w:r w:rsidRPr="003D4ED9">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9917B8" w:rsidRPr="003D4ED9" w:rsidRDefault="009917B8" w:rsidP="0081350A">
      <w:pPr>
        <w:pStyle w:val="8"/>
        <w:keepNext w:val="0"/>
        <w:ind w:firstLine="851"/>
        <w:jc w:val="both"/>
      </w:pPr>
      <w:r w:rsidRPr="003D4ED9">
        <w:t>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w:t>
      </w:r>
      <w:r w:rsidR="00315047">
        <w:t>селения продолжительностью 30</w:t>
      </w:r>
      <w:r w:rsidRPr="003D4ED9">
        <w:t xml:space="preserve"> календарных дней.</w:t>
      </w:r>
    </w:p>
    <w:p w:rsidR="009917B8" w:rsidRPr="003D4ED9" w:rsidRDefault="009917B8" w:rsidP="0081350A">
      <w:pPr>
        <w:pStyle w:val="8"/>
        <w:keepNext w:val="0"/>
        <w:ind w:firstLine="851"/>
        <w:jc w:val="both"/>
      </w:pPr>
      <w:r w:rsidRPr="003D4ED9">
        <w:t>Ежегодный дополнительный оплачиваемый отпуск за ненормированный рабочий день предоставляется главе пос</w:t>
      </w:r>
      <w:r w:rsidR="00315047">
        <w:t>еления продолжительностью 15</w:t>
      </w:r>
      <w:r w:rsidRPr="003D4ED9">
        <w:t xml:space="preserve">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9917B8" w:rsidRPr="003D4ED9" w:rsidRDefault="00B06E19" w:rsidP="0081350A">
      <w:pPr>
        <w:pStyle w:val="8"/>
        <w:keepNext w:val="0"/>
        <w:ind w:firstLine="851"/>
        <w:jc w:val="both"/>
      </w:pPr>
      <w:r w:rsidRPr="00D23DC0">
        <w:lastRenderedPageBreak/>
        <w:t>4</w:t>
      </w:r>
      <w:r w:rsidR="009917B8" w:rsidRPr="00D23DC0">
        <w:t>.</w:t>
      </w:r>
      <w:r w:rsidR="009917B8" w:rsidRPr="003D4ED9">
        <w:t xml:space="preserve"> Депутату Совета обеспечиваются условия для беспрепятственного осуществления своих полномочий.</w:t>
      </w:r>
    </w:p>
    <w:p w:rsidR="009917B8" w:rsidRPr="003D4ED9" w:rsidRDefault="009917B8" w:rsidP="0081350A">
      <w:pPr>
        <w:pStyle w:val="8"/>
        <w:keepNext w:val="0"/>
        <w:ind w:firstLine="851"/>
        <w:jc w:val="both"/>
      </w:pPr>
      <w:r w:rsidRPr="003D4ED9">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9917B8" w:rsidRPr="003D4ED9" w:rsidRDefault="009917B8" w:rsidP="0081350A">
      <w:pPr>
        <w:pStyle w:val="8"/>
        <w:keepNext w:val="0"/>
        <w:ind w:firstLine="851"/>
        <w:jc w:val="both"/>
      </w:pPr>
      <w:r w:rsidRPr="003D4ED9">
        <w:t xml:space="preserve">Депутату Совета предоставляются гарантии осуществления полномочий, предусмотренные федеральными законами и Законом Краснодарского края от 07.06.2004 № 717-КЗ </w:t>
      </w:r>
      <w:r w:rsidR="00E008F4">
        <w:t>«</w:t>
      </w:r>
      <w:r w:rsidRPr="003D4ED9">
        <w:t>О местном самоуправлении в Краснодарском крае</w:t>
      </w:r>
      <w:r w:rsidR="00E008F4">
        <w:t>»</w:t>
      </w:r>
      <w:r w:rsidRPr="003D4ED9">
        <w:t>.</w:t>
      </w:r>
    </w:p>
    <w:p w:rsidR="009917B8" w:rsidRPr="003D4ED9" w:rsidRDefault="00B06E19" w:rsidP="0081350A">
      <w:pPr>
        <w:pStyle w:val="8"/>
        <w:keepNext w:val="0"/>
        <w:ind w:firstLine="851"/>
        <w:jc w:val="both"/>
      </w:pPr>
      <w:r w:rsidRPr="00D23DC0">
        <w:t>5</w:t>
      </w:r>
      <w:r w:rsidR="009917B8" w:rsidRPr="00D23DC0">
        <w:t>.</w:t>
      </w:r>
      <w:r w:rsidR="009917B8" w:rsidRPr="003D4ED9">
        <w:t xml:space="preserve"> Депутату Совета, осуществляющему свои полномочия на непостоянной основе, </w:t>
      </w:r>
      <w:r w:rsidR="0098585F" w:rsidRPr="002D5A50">
        <w:t>может</w:t>
      </w:r>
      <w:r w:rsidR="0098585F">
        <w:t xml:space="preserve"> </w:t>
      </w:r>
      <w:r w:rsidR="009917B8" w:rsidRPr="003D4ED9">
        <w:t>производит</w:t>
      </w:r>
      <w:r w:rsidR="0098585F" w:rsidRPr="002D5A50">
        <w:t>ь</w:t>
      </w:r>
      <w:r w:rsidR="009917B8" w:rsidRPr="003D4ED9">
        <w:t xml:space="preserve">ся выплата денежной компенсации расходов на выполнение его депутатских полномочий в размере и порядке, </w:t>
      </w:r>
      <w:proofErr w:type="gramStart"/>
      <w:r w:rsidR="009917B8" w:rsidRPr="003D4ED9">
        <w:t>определенными</w:t>
      </w:r>
      <w:proofErr w:type="gramEnd"/>
      <w:r w:rsidR="009917B8" w:rsidRPr="003D4ED9">
        <w:t xml:space="preserve"> решением Совета.</w:t>
      </w:r>
    </w:p>
    <w:p w:rsidR="002D5A50" w:rsidRDefault="009917B8" w:rsidP="0081350A">
      <w:pPr>
        <w:pStyle w:val="8"/>
        <w:keepNext w:val="0"/>
        <w:ind w:firstLine="851"/>
        <w:jc w:val="both"/>
      </w:pPr>
      <w:r w:rsidRPr="003D4ED9">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9917B8" w:rsidRPr="003D4ED9" w:rsidRDefault="00B06E19" w:rsidP="0081350A">
      <w:pPr>
        <w:pStyle w:val="8"/>
        <w:keepNext w:val="0"/>
        <w:ind w:firstLine="851"/>
        <w:jc w:val="both"/>
      </w:pPr>
      <w:r w:rsidRPr="00D23DC0">
        <w:t>6</w:t>
      </w:r>
      <w:r w:rsidR="009917B8" w:rsidRPr="00D23DC0">
        <w:t>.</w:t>
      </w:r>
      <w:r w:rsidR="009917B8" w:rsidRPr="003D4ED9">
        <w:t xml:space="preserve"> Расходы, связанные с предоставлением гарантий, предусмотренных настоящей статьей, производятся за счет средств местного бюджета.</w:t>
      </w:r>
    </w:p>
    <w:p w:rsidR="009917B8" w:rsidRDefault="009917B8" w:rsidP="0081350A">
      <w:pPr>
        <w:pStyle w:val="af"/>
        <w:tabs>
          <w:tab w:val="left" w:pos="142"/>
        </w:tabs>
        <w:ind w:firstLine="851"/>
        <w:jc w:val="left"/>
        <w:rPr>
          <w:rFonts w:eastAsia="Times New Roman"/>
          <w:b/>
          <w:sz w:val="28"/>
        </w:rPr>
      </w:pPr>
    </w:p>
    <w:p w:rsidR="009917B8" w:rsidRDefault="009917B8" w:rsidP="0081350A">
      <w:pPr>
        <w:pStyle w:val="af"/>
        <w:tabs>
          <w:tab w:val="left" w:pos="142"/>
        </w:tabs>
        <w:ind w:firstLine="851"/>
        <w:jc w:val="left"/>
        <w:rPr>
          <w:rFonts w:eastAsia="Times New Roman"/>
          <w:b/>
          <w:sz w:val="28"/>
        </w:rPr>
      </w:pPr>
      <w:r>
        <w:rPr>
          <w:rFonts w:eastAsia="Times New Roman"/>
          <w:b/>
          <w:sz w:val="28"/>
        </w:rPr>
        <w:t xml:space="preserve">Статья 34. Администрация поселения </w:t>
      </w:r>
    </w:p>
    <w:p w:rsidR="00803750" w:rsidRPr="00A16077" w:rsidRDefault="00803750" w:rsidP="0081350A">
      <w:pPr>
        <w:pStyle w:val="ConsNormal"/>
        <w:tabs>
          <w:tab w:val="left" w:pos="142"/>
        </w:tabs>
        <w:ind w:firstLine="851"/>
        <w:jc w:val="both"/>
        <w:rPr>
          <w:rFonts w:ascii="Times New Roman" w:hAnsi="Times New Roman"/>
          <w:strike/>
          <w:sz w:val="28"/>
        </w:rPr>
      </w:pPr>
      <w:r w:rsidRPr="00A16077">
        <w:rPr>
          <w:rFonts w:ascii="Times New Roman" w:hAnsi="Times New Roman"/>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A16077">
        <w:rPr>
          <w:rFonts w:ascii="Times New Roman" w:hAnsi="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A16077">
        <w:rPr>
          <w:rFonts w:ascii="Times New Roman" w:hAnsi="Times New Roman"/>
          <w:sz w:val="28"/>
          <w:szCs w:val="28"/>
        </w:rPr>
        <w:t xml:space="preserve">федеральными законами и </w:t>
      </w:r>
      <w:r w:rsidRPr="00A16077">
        <w:rPr>
          <w:rFonts w:ascii="Times New Roman" w:hAnsi="Times New Roman"/>
          <w:kern w:val="0"/>
          <w:sz w:val="28"/>
          <w:szCs w:val="28"/>
          <w:lang w:eastAsia="ru-RU"/>
        </w:rPr>
        <w:t>законами Краснодарского края.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2. Администрация обладает правами юридического лица.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9917B8" w:rsidRPr="00A16077" w:rsidRDefault="00315047" w:rsidP="00315047">
      <w:pPr>
        <w:pStyle w:val="ConsNormal"/>
        <w:tabs>
          <w:tab w:val="left" w:pos="142"/>
        </w:tabs>
        <w:ind w:firstLine="0"/>
        <w:jc w:val="both"/>
        <w:rPr>
          <w:rFonts w:ascii="Times New Roman" w:hAnsi="Times New Roman"/>
          <w:strike/>
          <w:sz w:val="28"/>
        </w:rPr>
      </w:pPr>
      <w:r w:rsidRPr="00A16077">
        <w:rPr>
          <w:rFonts w:ascii="Times New Roman" w:hAnsi="Times New Roman"/>
          <w:sz w:val="28"/>
          <w:szCs w:val="28"/>
        </w:rPr>
        <w:t xml:space="preserve">            </w:t>
      </w:r>
      <w:r w:rsidR="00B67F5C" w:rsidRPr="00A16077">
        <w:rPr>
          <w:rFonts w:ascii="Times New Roman" w:hAnsi="Times New Roman"/>
          <w:sz w:val="28"/>
          <w:szCs w:val="28"/>
        </w:rPr>
        <w:t>4. Администрацией руководит глава поселения на принципах единоначалия.</w:t>
      </w:r>
      <w:r w:rsidR="009917B8" w:rsidRPr="00A16077">
        <w:rPr>
          <w:rFonts w:ascii="Times New Roman" w:hAnsi="Times New Roman"/>
          <w:strike/>
          <w:sz w:val="28"/>
        </w:rPr>
        <w:t xml:space="preserve">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Структуру администрации составляют глава поселения,  а также отраслевые (функциональные) и территориальные органы местной администрации.</w:t>
      </w:r>
    </w:p>
    <w:p w:rsidR="009917B8" w:rsidRPr="00BE3F2E" w:rsidRDefault="009917B8" w:rsidP="0081350A">
      <w:pPr>
        <w:pStyle w:val="2"/>
        <w:keepNext w:val="0"/>
        <w:tabs>
          <w:tab w:val="clear" w:pos="576"/>
          <w:tab w:val="left" w:pos="840"/>
        </w:tabs>
        <w:spacing w:before="0" w:after="0"/>
        <w:ind w:left="851"/>
        <w:jc w:val="both"/>
        <w:rPr>
          <w:rFonts w:ascii="Times New Roman" w:eastAsia="Times New Roman" w:hAnsi="Times New Roman"/>
          <w:b w:val="0"/>
          <w:i w:val="0"/>
        </w:rPr>
      </w:pPr>
    </w:p>
    <w:p w:rsidR="009917B8" w:rsidRPr="00032D39" w:rsidRDefault="009917B8" w:rsidP="0081350A">
      <w:pPr>
        <w:pStyle w:val="ConsNormal"/>
        <w:ind w:firstLine="851"/>
        <w:jc w:val="both"/>
        <w:rPr>
          <w:rFonts w:ascii="Times New Roman" w:hAnsi="Times New Roman"/>
          <w:b/>
          <w:bCs/>
          <w:sz w:val="28"/>
          <w:szCs w:val="28"/>
        </w:rPr>
      </w:pPr>
      <w:r w:rsidRPr="00032D39">
        <w:rPr>
          <w:rFonts w:ascii="Times New Roman" w:hAnsi="Times New Roman"/>
          <w:b/>
          <w:bCs/>
          <w:sz w:val="28"/>
          <w:szCs w:val="28"/>
        </w:rPr>
        <w:t xml:space="preserve">Статья 35. Бюджетные полномочия администрации </w:t>
      </w:r>
    </w:p>
    <w:p w:rsidR="009917B8" w:rsidRPr="00BE3F2E" w:rsidRDefault="009917B8" w:rsidP="0081350A">
      <w:pPr>
        <w:pStyle w:val="ConsNormal"/>
        <w:ind w:firstLine="851"/>
        <w:jc w:val="both"/>
        <w:rPr>
          <w:rFonts w:ascii="Times New Roman" w:hAnsi="Times New Roman"/>
          <w:bCs/>
          <w:sz w:val="28"/>
          <w:szCs w:val="28"/>
        </w:rPr>
      </w:pPr>
      <w:r w:rsidRPr="00BE3F2E">
        <w:rPr>
          <w:rFonts w:ascii="Times New Roman" w:hAnsi="Times New Roman"/>
          <w:bCs/>
          <w:sz w:val="28"/>
          <w:szCs w:val="28"/>
        </w:rPr>
        <w:t>Администрация осуществляет следующие бюджетные полномочия:</w:t>
      </w:r>
    </w:p>
    <w:p w:rsidR="009917B8" w:rsidRPr="00BE3F2E" w:rsidRDefault="009917B8" w:rsidP="0081350A">
      <w:pPr>
        <w:ind w:firstLine="851"/>
        <w:jc w:val="both"/>
        <w:rPr>
          <w:bCs/>
          <w:sz w:val="28"/>
          <w:szCs w:val="28"/>
        </w:rPr>
      </w:pPr>
      <w:r w:rsidRPr="00BE3F2E">
        <w:rPr>
          <w:bCs/>
          <w:sz w:val="28"/>
          <w:szCs w:val="28"/>
        </w:rPr>
        <w:t xml:space="preserve">1) составляет для представления в Совет проект местного бюджета, а также проекты программ </w:t>
      </w:r>
      <w:r w:rsidR="00127528" w:rsidRPr="00932E84">
        <w:rPr>
          <w:bCs/>
          <w:sz w:val="28"/>
          <w:szCs w:val="28"/>
        </w:rPr>
        <w:t>комплексного</w:t>
      </w:r>
      <w:r w:rsidR="00127528">
        <w:rPr>
          <w:bCs/>
          <w:sz w:val="28"/>
          <w:szCs w:val="28"/>
        </w:rPr>
        <w:t xml:space="preserve"> </w:t>
      </w:r>
      <w:r w:rsidRPr="00BE3F2E">
        <w:rPr>
          <w:bCs/>
          <w:sz w:val="28"/>
          <w:szCs w:val="28"/>
        </w:rPr>
        <w:t>социально-экономического развития поселения;</w:t>
      </w:r>
    </w:p>
    <w:p w:rsidR="009917B8" w:rsidRPr="00BE3F2E" w:rsidRDefault="009917B8" w:rsidP="0081350A">
      <w:pPr>
        <w:ind w:firstLine="851"/>
        <w:jc w:val="both"/>
        <w:rPr>
          <w:bCs/>
          <w:sz w:val="28"/>
          <w:szCs w:val="28"/>
        </w:rPr>
      </w:pPr>
      <w:r w:rsidRPr="00BE3F2E">
        <w:rPr>
          <w:bCs/>
          <w:sz w:val="28"/>
          <w:szCs w:val="28"/>
        </w:rPr>
        <w:t xml:space="preserve">2) обеспечивает исполнение местного бюджета и составляет отчет об исполнении указанного бюджета и отчеты о выполнении программ </w:t>
      </w:r>
      <w:r w:rsidR="00602E83" w:rsidRPr="00932E84">
        <w:rPr>
          <w:bCs/>
          <w:sz w:val="28"/>
          <w:szCs w:val="28"/>
        </w:rPr>
        <w:lastRenderedPageBreak/>
        <w:t xml:space="preserve">комплексного </w:t>
      </w:r>
      <w:r w:rsidRPr="00BE3F2E">
        <w:rPr>
          <w:bCs/>
          <w:sz w:val="28"/>
          <w:szCs w:val="28"/>
        </w:rPr>
        <w:t>социально-экономического развития для представления их в Совет;</w:t>
      </w:r>
    </w:p>
    <w:p w:rsidR="009917B8" w:rsidRPr="00E64CF2" w:rsidRDefault="009917B8" w:rsidP="0081350A">
      <w:pPr>
        <w:ind w:firstLine="851"/>
        <w:jc w:val="both"/>
        <w:rPr>
          <w:bCs/>
          <w:sz w:val="28"/>
          <w:szCs w:val="28"/>
        </w:rPr>
      </w:pPr>
      <w:r w:rsidRPr="00BE3F2E">
        <w:rPr>
          <w:bCs/>
          <w:sz w:val="28"/>
          <w:szCs w:val="28"/>
        </w:rPr>
        <w:t xml:space="preserve">3) осуществляет муниципальные заимствования, управление </w:t>
      </w:r>
      <w:r w:rsidRPr="00E64CF2">
        <w:rPr>
          <w:bCs/>
          <w:sz w:val="28"/>
          <w:szCs w:val="28"/>
        </w:rPr>
        <w:t>муниципальным долгом</w:t>
      </w:r>
      <w:r w:rsidR="003D627F" w:rsidRPr="00E64CF2">
        <w:rPr>
          <w:rFonts w:eastAsia="Times New Roman"/>
          <w:kern w:val="0"/>
          <w:sz w:val="28"/>
          <w:szCs w:val="28"/>
          <w:lang w:eastAsia="ru-RU"/>
        </w:rPr>
        <w:t xml:space="preserve"> и управление муниципальными активами,</w:t>
      </w:r>
      <w:r w:rsidR="003D627F" w:rsidRPr="00E64CF2">
        <w:rPr>
          <w:sz w:val="28"/>
          <w:szCs w:val="28"/>
        </w:rPr>
        <w:t xml:space="preserve"> </w:t>
      </w:r>
      <w:r w:rsidR="003D627F" w:rsidRPr="00E64CF2">
        <w:rPr>
          <w:rFonts w:eastAsia="Times New Roman"/>
          <w:kern w:val="0"/>
          <w:sz w:val="28"/>
          <w:szCs w:val="28"/>
          <w:lang w:eastAsia="ru-RU"/>
        </w:rPr>
        <w:t>предоставляет муниципальные гарантии, бюджетные кредиты</w:t>
      </w:r>
      <w:r w:rsidRPr="00E64CF2">
        <w:rPr>
          <w:bCs/>
          <w:sz w:val="28"/>
          <w:szCs w:val="28"/>
        </w:rPr>
        <w:t>;</w:t>
      </w:r>
    </w:p>
    <w:p w:rsidR="009917B8" w:rsidRPr="00BE3F2E" w:rsidRDefault="009917B8" w:rsidP="0081350A">
      <w:pPr>
        <w:ind w:firstLine="851"/>
        <w:jc w:val="both"/>
        <w:rPr>
          <w:bCs/>
          <w:sz w:val="28"/>
          <w:szCs w:val="28"/>
        </w:rPr>
      </w:pPr>
      <w:r w:rsidRPr="00BE3F2E">
        <w:rPr>
          <w:bCs/>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9917B8" w:rsidRPr="002624C5" w:rsidRDefault="009917B8" w:rsidP="0081350A">
      <w:pPr>
        <w:ind w:firstLine="851"/>
        <w:jc w:val="both"/>
        <w:rPr>
          <w:bCs/>
          <w:sz w:val="28"/>
          <w:szCs w:val="28"/>
        </w:rPr>
      </w:pPr>
      <w:r w:rsidRPr="00BE3F2E">
        <w:rPr>
          <w:bCs/>
          <w:sz w:val="28"/>
          <w:szCs w:val="28"/>
        </w:rPr>
        <w:t xml:space="preserve">5) устанавливает порядок принятия решений о разработке </w:t>
      </w:r>
      <w:r w:rsidR="00B46A08" w:rsidRPr="002624C5">
        <w:rPr>
          <w:rFonts w:eastAsia="Times New Roman"/>
          <w:kern w:val="0"/>
          <w:sz w:val="28"/>
          <w:szCs w:val="28"/>
          <w:lang w:eastAsia="ru-RU"/>
        </w:rPr>
        <w:t>муниципальных программ</w:t>
      </w:r>
      <w:r w:rsidR="00D65396" w:rsidRPr="002624C5">
        <w:rPr>
          <w:rFonts w:eastAsia="Times New Roman"/>
          <w:kern w:val="0"/>
          <w:sz w:val="28"/>
          <w:szCs w:val="28"/>
          <w:lang w:eastAsia="ru-RU"/>
        </w:rPr>
        <w:t>,</w:t>
      </w:r>
      <w:r w:rsidR="00B46A08" w:rsidRPr="002624C5">
        <w:rPr>
          <w:rFonts w:eastAsia="Times New Roman"/>
          <w:kern w:val="0"/>
          <w:sz w:val="28"/>
          <w:szCs w:val="28"/>
          <w:lang w:eastAsia="ru-RU"/>
        </w:rPr>
        <w:t xml:space="preserve"> и</w:t>
      </w:r>
      <w:r w:rsidR="00D65396" w:rsidRPr="002624C5">
        <w:rPr>
          <w:rFonts w:eastAsia="Times New Roman"/>
          <w:kern w:val="0"/>
          <w:sz w:val="28"/>
          <w:szCs w:val="28"/>
          <w:lang w:eastAsia="ru-RU"/>
        </w:rPr>
        <w:t>х</w:t>
      </w:r>
      <w:r w:rsidR="00B46A08" w:rsidRPr="002624C5">
        <w:rPr>
          <w:rFonts w:eastAsia="Times New Roman"/>
          <w:kern w:val="0"/>
          <w:sz w:val="28"/>
          <w:szCs w:val="28"/>
          <w:lang w:eastAsia="ru-RU"/>
        </w:rPr>
        <w:t xml:space="preserve"> формирования и реализации;</w:t>
      </w:r>
    </w:p>
    <w:p w:rsidR="009917B8" w:rsidRPr="00BE3F2E" w:rsidRDefault="009917B8" w:rsidP="0081350A">
      <w:pPr>
        <w:tabs>
          <w:tab w:val="left" w:pos="0"/>
        </w:tabs>
        <w:ind w:firstLine="851"/>
        <w:jc w:val="both"/>
        <w:rPr>
          <w:rFonts w:eastAsia="Times New Roman"/>
          <w:bCs/>
          <w:sz w:val="28"/>
          <w:szCs w:val="28"/>
        </w:rPr>
      </w:pPr>
      <w:r w:rsidRPr="00BE3F2E">
        <w:rPr>
          <w:rFonts w:eastAsia="Times New Roman"/>
          <w:bCs/>
          <w:sz w:val="28"/>
          <w:szCs w:val="28"/>
        </w:rPr>
        <w:t>6) 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9917B8" w:rsidRDefault="009917B8" w:rsidP="0081350A">
      <w:pPr>
        <w:tabs>
          <w:tab w:val="left" w:pos="0"/>
        </w:tabs>
        <w:ind w:right="30" w:firstLine="851"/>
        <w:jc w:val="both"/>
        <w:rPr>
          <w:rFonts w:eastAsia="Times New Roman"/>
          <w:sz w:val="28"/>
        </w:rPr>
      </w:pPr>
    </w:p>
    <w:p w:rsidR="009917B8" w:rsidRDefault="009917B8" w:rsidP="0081350A">
      <w:pPr>
        <w:tabs>
          <w:tab w:val="left" w:pos="0"/>
        </w:tabs>
        <w:ind w:right="30" w:firstLine="851"/>
        <w:jc w:val="both"/>
        <w:rPr>
          <w:rFonts w:eastAsia="Times New Roman"/>
          <w:b/>
          <w:sz w:val="28"/>
        </w:rPr>
      </w:pPr>
      <w:r>
        <w:rPr>
          <w:rFonts w:eastAsia="Times New Roman"/>
          <w:b/>
          <w:sz w:val="28"/>
        </w:rPr>
        <w:t>Статья 36. Полномочия администрации в области коммунально-бытового, торгового обслуживания населения, защиты прав потребителей</w:t>
      </w:r>
    </w:p>
    <w:p w:rsidR="009917B8" w:rsidRDefault="009917B8" w:rsidP="0081350A">
      <w:pPr>
        <w:ind w:firstLine="851"/>
        <w:jc w:val="both"/>
        <w:rPr>
          <w:rFonts w:eastAsia="Times New Roman"/>
          <w:sz w:val="28"/>
        </w:rPr>
      </w:pPr>
      <w:r>
        <w:rPr>
          <w:rFonts w:eastAsia="Times New Roman"/>
          <w:sz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9917B8" w:rsidRPr="00516531" w:rsidRDefault="009917B8" w:rsidP="0081350A">
      <w:pPr>
        <w:numPr>
          <w:ilvl w:val="0"/>
          <w:numId w:val="12"/>
        </w:numPr>
        <w:tabs>
          <w:tab w:val="left" w:pos="240"/>
        </w:tabs>
        <w:ind w:left="0" w:right="105" w:firstLine="851"/>
        <w:jc w:val="both"/>
        <w:rPr>
          <w:rFonts w:eastAsia="Times New Roman"/>
          <w:sz w:val="28"/>
        </w:rPr>
      </w:pPr>
      <w:r>
        <w:rPr>
          <w:rFonts w:eastAsia="Times New Roman"/>
          <w:sz w:val="28"/>
        </w:rPr>
        <w:t xml:space="preserve">организует в границах поселения </w:t>
      </w:r>
      <w:proofErr w:type="spellStart"/>
      <w:r>
        <w:rPr>
          <w:rFonts w:eastAsia="Times New Roman"/>
          <w:sz w:val="28"/>
        </w:rPr>
        <w:t>электро</w:t>
      </w:r>
      <w:proofErr w:type="spellEnd"/>
      <w:r>
        <w:rPr>
          <w:rFonts w:eastAsia="Times New Roman"/>
          <w:sz w:val="28"/>
        </w:rPr>
        <w:t>-, тепл</w:t>
      </w:r>
      <w:proofErr w:type="gramStart"/>
      <w:r>
        <w:rPr>
          <w:rFonts w:eastAsia="Times New Roman"/>
          <w:sz w:val="28"/>
        </w:rPr>
        <w:t>о-</w:t>
      </w:r>
      <w:proofErr w:type="gramEnd"/>
      <w:r>
        <w:rPr>
          <w:rFonts w:eastAsia="Times New Roman"/>
          <w:sz w:val="28"/>
        </w:rPr>
        <w:t xml:space="preserve">, </w:t>
      </w:r>
      <w:proofErr w:type="spellStart"/>
      <w:r>
        <w:rPr>
          <w:rFonts w:eastAsia="Times New Roman"/>
          <w:sz w:val="28"/>
        </w:rPr>
        <w:t>газо</w:t>
      </w:r>
      <w:proofErr w:type="spellEnd"/>
      <w:r>
        <w:rPr>
          <w:rFonts w:eastAsia="Times New Roman"/>
          <w:sz w:val="28"/>
        </w:rPr>
        <w:t xml:space="preserve">-, и </w:t>
      </w:r>
      <w:r w:rsidRPr="00516531">
        <w:rPr>
          <w:rFonts w:eastAsia="Times New Roman"/>
          <w:sz w:val="28"/>
        </w:rPr>
        <w:t>водоснабжение, а также водоотведение и снабжение населения топливом</w:t>
      </w:r>
      <w:r w:rsidR="00340DA2" w:rsidRPr="00516531">
        <w:rPr>
          <w:sz w:val="28"/>
          <w:szCs w:val="28"/>
        </w:rPr>
        <w:t>, в пределах полномочий, установленных законодательством Российской Федерации</w:t>
      </w:r>
      <w:r w:rsidRPr="00516531">
        <w:rPr>
          <w:rFonts w:eastAsia="Times New Roman"/>
          <w:sz w:val="28"/>
        </w:rPr>
        <w:t>;</w:t>
      </w:r>
    </w:p>
    <w:p w:rsidR="000111DE" w:rsidRPr="00516531" w:rsidRDefault="000111DE" w:rsidP="000111DE">
      <w:pPr>
        <w:pStyle w:val="af7"/>
        <w:suppressAutoHyphens w:val="0"/>
        <w:ind w:left="0" w:firstLine="851"/>
        <w:jc w:val="both"/>
        <w:rPr>
          <w:rStyle w:val="afb"/>
          <w:i w:val="0"/>
          <w:color w:val="auto"/>
          <w:sz w:val="28"/>
          <w:szCs w:val="28"/>
        </w:rPr>
      </w:pPr>
      <w:r w:rsidRPr="00516531">
        <w:rPr>
          <w:rStyle w:val="afb"/>
          <w:i w:val="0"/>
          <w:color w:val="auto"/>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0111DE" w:rsidRPr="00516531" w:rsidRDefault="000111DE" w:rsidP="000111DE">
      <w:pPr>
        <w:pStyle w:val="af7"/>
        <w:suppressAutoHyphens w:val="0"/>
        <w:ind w:left="0" w:firstLine="851"/>
        <w:jc w:val="both"/>
        <w:rPr>
          <w:rStyle w:val="afb"/>
          <w:i w:val="0"/>
          <w:color w:val="auto"/>
          <w:sz w:val="28"/>
          <w:szCs w:val="28"/>
        </w:rPr>
      </w:pPr>
      <w:r w:rsidRPr="00516531">
        <w:rPr>
          <w:rStyle w:val="afb"/>
          <w:i w:val="0"/>
          <w:color w:val="auto"/>
          <w:sz w:val="28"/>
          <w:szCs w:val="28"/>
        </w:rPr>
        <w:t>3) утверждает схемы водоснабжения и водоотведения поселений;</w:t>
      </w:r>
    </w:p>
    <w:p w:rsidR="001140A9" w:rsidRPr="00D23DC0" w:rsidRDefault="000111DE" w:rsidP="001140A9">
      <w:pPr>
        <w:tabs>
          <w:tab w:val="left" w:pos="105"/>
        </w:tabs>
        <w:ind w:firstLine="851"/>
        <w:jc w:val="both"/>
        <w:rPr>
          <w:sz w:val="28"/>
        </w:rPr>
      </w:pPr>
      <w:r>
        <w:rPr>
          <w:rFonts w:eastAsia="Times New Roman"/>
          <w:sz w:val="28"/>
        </w:rPr>
        <w:t>4</w:t>
      </w:r>
      <w:r w:rsidR="009917B8">
        <w:rPr>
          <w:rFonts w:eastAsia="Times New Roman"/>
          <w:sz w:val="28"/>
        </w:rPr>
        <w:t xml:space="preserve">) </w:t>
      </w:r>
      <w:r w:rsidR="001140A9" w:rsidRPr="00D23DC0">
        <w:rPr>
          <w:rFonts w:eastAsiaTheme="minorHAnsi"/>
          <w:kern w:val="0"/>
          <w:sz w:val="28"/>
          <w:szCs w:val="28"/>
        </w:rPr>
        <w:t>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001140A9" w:rsidRPr="00D23DC0">
        <w:rPr>
          <w:sz w:val="28"/>
        </w:rPr>
        <w:t xml:space="preserve"> </w:t>
      </w:r>
    </w:p>
    <w:p w:rsidR="009917B8" w:rsidRDefault="000111DE" w:rsidP="0081350A">
      <w:pPr>
        <w:tabs>
          <w:tab w:val="left" w:pos="240"/>
        </w:tabs>
        <w:ind w:right="105" w:firstLine="851"/>
        <w:jc w:val="both"/>
        <w:rPr>
          <w:rFonts w:eastAsia="Times New Roman"/>
          <w:sz w:val="28"/>
        </w:rPr>
      </w:pPr>
      <w:r>
        <w:rPr>
          <w:rFonts w:eastAsia="Times New Roman"/>
          <w:sz w:val="28"/>
        </w:rPr>
        <w:t>5</w:t>
      </w:r>
      <w:r w:rsidR="009917B8">
        <w:rPr>
          <w:rFonts w:eastAsia="Times New Roman"/>
          <w:sz w:val="28"/>
        </w:rPr>
        <w:t xml:space="preserve">) создает условия </w:t>
      </w:r>
      <w:r w:rsidR="00B40AF4" w:rsidRPr="00D23DC0">
        <w:rPr>
          <w:rFonts w:eastAsia="Times New Roman"/>
          <w:sz w:val="28"/>
        </w:rPr>
        <w:t>для</w:t>
      </w:r>
      <w:r w:rsidR="00B40AF4">
        <w:rPr>
          <w:rFonts w:eastAsia="Times New Roman"/>
          <w:sz w:val="28"/>
        </w:rPr>
        <w:t xml:space="preserve"> </w:t>
      </w:r>
      <w:r w:rsidR="009917B8">
        <w:rPr>
          <w:rFonts w:eastAsia="Times New Roman"/>
          <w:sz w:val="28"/>
        </w:rPr>
        <w:t>массового отдыха жителей поселения и организует обустройство мест массового отдыха населения;</w:t>
      </w:r>
    </w:p>
    <w:p w:rsidR="009917B8" w:rsidRDefault="000111DE" w:rsidP="0081350A">
      <w:pPr>
        <w:tabs>
          <w:tab w:val="left" w:pos="240"/>
        </w:tabs>
        <w:ind w:right="105" w:firstLine="851"/>
        <w:jc w:val="both"/>
        <w:rPr>
          <w:rFonts w:eastAsia="Times New Roman"/>
          <w:sz w:val="28"/>
        </w:rPr>
      </w:pPr>
      <w:r>
        <w:rPr>
          <w:rFonts w:eastAsia="Times New Roman"/>
          <w:sz w:val="28"/>
        </w:rPr>
        <w:t>6</w:t>
      </w:r>
      <w:r w:rsidR="009917B8">
        <w:rPr>
          <w:rFonts w:eastAsia="Times New Roman"/>
          <w:sz w:val="28"/>
        </w:rPr>
        <w:t>) создает условия для обеспечения жителей поселения услугами торговли, общественного питания, бытового обслуживания;</w:t>
      </w:r>
    </w:p>
    <w:p w:rsidR="009917B8" w:rsidRPr="003909F6" w:rsidRDefault="000111DE" w:rsidP="0081350A">
      <w:pPr>
        <w:tabs>
          <w:tab w:val="left" w:pos="240"/>
        </w:tabs>
        <w:ind w:right="105" w:firstLine="851"/>
        <w:jc w:val="both"/>
        <w:rPr>
          <w:rFonts w:eastAsia="Times New Roman"/>
          <w:sz w:val="28"/>
        </w:rPr>
      </w:pPr>
      <w:r>
        <w:rPr>
          <w:rFonts w:eastAsia="Times New Roman"/>
          <w:sz w:val="28"/>
        </w:rPr>
        <w:t>7</w:t>
      </w:r>
      <w:r w:rsidR="009917B8" w:rsidRPr="00D23DC0">
        <w:rPr>
          <w:rFonts w:eastAsia="Times New Roman"/>
          <w:sz w:val="28"/>
        </w:rPr>
        <w:t>)</w:t>
      </w:r>
      <w:r w:rsidR="009917B8" w:rsidRPr="003909F6">
        <w:rPr>
          <w:rFonts w:eastAsia="Times New Roman"/>
          <w:sz w:val="28"/>
        </w:rPr>
        <w:t xml:space="preserve"> организует ритуальные услуги и содержание мест захоронения;</w:t>
      </w:r>
    </w:p>
    <w:p w:rsidR="009917B8" w:rsidRDefault="000111DE" w:rsidP="0081350A">
      <w:pPr>
        <w:tabs>
          <w:tab w:val="left" w:pos="240"/>
        </w:tabs>
        <w:ind w:right="105" w:firstLine="851"/>
        <w:jc w:val="both"/>
        <w:rPr>
          <w:rFonts w:eastAsia="Times New Roman"/>
          <w:sz w:val="28"/>
        </w:rPr>
      </w:pPr>
      <w:r>
        <w:rPr>
          <w:rFonts w:eastAsia="Times New Roman"/>
          <w:sz w:val="28"/>
        </w:rPr>
        <w:t>8</w:t>
      </w:r>
      <w:r w:rsidR="009917B8" w:rsidRPr="00D23DC0">
        <w:rPr>
          <w:rFonts w:eastAsia="Times New Roman"/>
          <w:sz w:val="28"/>
        </w:rPr>
        <w:t>)</w:t>
      </w:r>
      <w:r w:rsidR="009917B8">
        <w:rPr>
          <w:rFonts w:eastAsia="Times New Roman"/>
          <w:sz w:val="28"/>
        </w:rPr>
        <w:t xml:space="preserve"> организует сбор и вывоз бытовых отходов и мусора;</w:t>
      </w:r>
    </w:p>
    <w:p w:rsidR="009917B8" w:rsidRDefault="000111DE" w:rsidP="0081350A">
      <w:pPr>
        <w:pStyle w:val="ConsNormal"/>
        <w:tabs>
          <w:tab w:val="left" w:pos="240"/>
        </w:tabs>
        <w:ind w:right="105" w:firstLine="851"/>
        <w:jc w:val="both"/>
        <w:rPr>
          <w:rFonts w:ascii="Times New Roman" w:hAnsi="Times New Roman"/>
          <w:sz w:val="28"/>
        </w:rPr>
      </w:pPr>
      <w:r>
        <w:rPr>
          <w:rFonts w:ascii="Times New Roman" w:hAnsi="Times New Roman"/>
          <w:sz w:val="28"/>
        </w:rPr>
        <w:t>9</w:t>
      </w:r>
      <w:r w:rsidR="009917B8" w:rsidRPr="00D23DC0">
        <w:rPr>
          <w:rFonts w:ascii="Times New Roman" w:hAnsi="Times New Roman"/>
          <w:sz w:val="28"/>
        </w:rPr>
        <w:t>)</w:t>
      </w:r>
      <w:r w:rsidR="009917B8">
        <w:rPr>
          <w:rFonts w:ascii="Times New Roman" w:hAnsi="Times New Roman"/>
          <w:sz w:val="28"/>
        </w:rPr>
        <w:t xml:space="preserve"> рассматривает жалобы потребителей, консультирует их по вопросам защиты прав потребителей;</w:t>
      </w:r>
    </w:p>
    <w:p w:rsidR="009917B8" w:rsidRDefault="000111DE" w:rsidP="0081350A">
      <w:pPr>
        <w:pStyle w:val="ConsNormal"/>
        <w:tabs>
          <w:tab w:val="left" w:pos="240"/>
        </w:tabs>
        <w:ind w:right="105" w:firstLine="851"/>
        <w:jc w:val="both"/>
        <w:rPr>
          <w:rFonts w:ascii="Times New Roman" w:hAnsi="Times New Roman"/>
          <w:sz w:val="28"/>
        </w:rPr>
      </w:pPr>
      <w:r>
        <w:rPr>
          <w:rFonts w:ascii="Times New Roman" w:hAnsi="Times New Roman"/>
          <w:sz w:val="28"/>
        </w:rPr>
        <w:t>10</w:t>
      </w:r>
      <w:r w:rsidR="009917B8" w:rsidRPr="00D23DC0">
        <w:rPr>
          <w:rFonts w:ascii="Times New Roman" w:hAnsi="Times New Roman"/>
          <w:sz w:val="28"/>
        </w:rPr>
        <w:t>)</w:t>
      </w:r>
      <w:r w:rsidR="009917B8">
        <w:rPr>
          <w:rFonts w:ascii="Times New Roman" w:hAnsi="Times New Roman"/>
          <w:sz w:val="28"/>
        </w:rPr>
        <w:t xml:space="preserve"> обращается в суды в защиту прав потребителей (неопределенного </w:t>
      </w:r>
      <w:r w:rsidR="009917B8">
        <w:rPr>
          <w:rFonts w:ascii="Times New Roman" w:hAnsi="Times New Roman"/>
          <w:sz w:val="28"/>
        </w:rPr>
        <w:lastRenderedPageBreak/>
        <w:t>круга потребителей);</w:t>
      </w:r>
    </w:p>
    <w:p w:rsidR="009917B8" w:rsidRDefault="009917B8" w:rsidP="00E26372">
      <w:pPr>
        <w:pStyle w:val="ConsNormal"/>
        <w:tabs>
          <w:tab w:val="left" w:pos="240"/>
        </w:tabs>
        <w:ind w:right="105" w:firstLine="851"/>
        <w:jc w:val="both"/>
        <w:rPr>
          <w:rFonts w:ascii="Times New Roman" w:hAnsi="Times New Roman"/>
          <w:sz w:val="28"/>
        </w:rPr>
      </w:pPr>
      <w:r w:rsidRPr="00D23DC0">
        <w:rPr>
          <w:rFonts w:ascii="Times New Roman" w:hAnsi="Times New Roman"/>
          <w:sz w:val="28"/>
        </w:rPr>
        <w:t>1</w:t>
      </w:r>
      <w:r w:rsidR="000111DE">
        <w:rPr>
          <w:rFonts w:ascii="Times New Roman" w:hAnsi="Times New Roman"/>
          <w:sz w:val="28"/>
        </w:rPr>
        <w:t>1</w:t>
      </w:r>
      <w:r w:rsidRPr="00D23DC0">
        <w:rPr>
          <w:rFonts w:ascii="Times New Roman" w:hAnsi="Times New Roman"/>
          <w:sz w:val="28"/>
        </w:rPr>
        <w:t>)</w:t>
      </w:r>
      <w:r>
        <w:rPr>
          <w:rFonts w:ascii="Times New Roman" w:hAnsi="Times New Roman"/>
          <w:sz w:val="28"/>
        </w:rPr>
        <w:t xml:space="preserve">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w:t>
      </w:r>
      <w:proofErr w:type="gramStart"/>
      <w:r>
        <w:rPr>
          <w:rFonts w:ascii="Times New Roman" w:hAnsi="Times New Roman"/>
          <w:sz w:val="28"/>
        </w:rPr>
        <w:t>контроль за</w:t>
      </w:r>
      <w:proofErr w:type="gramEnd"/>
      <w:r>
        <w:rPr>
          <w:rFonts w:ascii="Times New Roman" w:hAnsi="Times New Roman"/>
          <w:sz w:val="28"/>
        </w:rPr>
        <w:t xml:space="preserve"> качеством и безопасностью товаров (работ, услуг);</w:t>
      </w:r>
    </w:p>
    <w:p w:rsidR="009917B8" w:rsidRPr="00B60159" w:rsidRDefault="009917B8" w:rsidP="00E26372">
      <w:pPr>
        <w:pStyle w:val="8"/>
        <w:keepNext w:val="0"/>
        <w:ind w:firstLine="851"/>
        <w:jc w:val="both"/>
      </w:pPr>
      <w:r w:rsidRPr="00D23DC0">
        <w:t>1</w:t>
      </w:r>
      <w:r w:rsidR="000111DE">
        <w:t>2</w:t>
      </w:r>
      <w:r w:rsidRPr="00D23DC0">
        <w:t>)</w:t>
      </w:r>
      <w:r w:rsidRPr="00032D39">
        <w:t xml:space="preserve"> </w:t>
      </w:r>
      <w:r w:rsidR="00BC2F87" w:rsidRPr="007F2C6C">
        <w:rPr>
          <w:szCs w:val="28"/>
        </w:rPr>
        <w:t xml:space="preserve">предъявляет иски в суды </w:t>
      </w:r>
      <w:r w:rsidR="00BC2F87" w:rsidRPr="00221FFF">
        <w:rPr>
          <w:kern w:val="28"/>
          <w:szCs w:val="28"/>
        </w:rPr>
        <w:t xml:space="preserve">о </w:t>
      </w:r>
      <w:r w:rsidR="00BC2F87" w:rsidRPr="00B60159">
        <w:rPr>
          <w:rFonts w:eastAsia="Times New Roman"/>
          <w:kern w:val="0"/>
          <w:szCs w:val="28"/>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Pr="00B60159">
        <w:t>;</w:t>
      </w:r>
    </w:p>
    <w:p w:rsidR="009917B8" w:rsidRDefault="001140A9" w:rsidP="00E26372">
      <w:pPr>
        <w:tabs>
          <w:tab w:val="left" w:pos="-567"/>
        </w:tabs>
        <w:ind w:right="105" w:firstLine="851"/>
        <w:jc w:val="both"/>
        <w:rPr>
          <w:rFonts w:eastAsia="Times New Roman"/>
          <w:sz w:val="28"/>
        </w:rPr>
      </w:pPr>
      <w:r w:rsidRPr="00D23DC0">
        <w:rPr>
          <w:rFonts w:eastAsia="Times New Roman"/>
          <w:sz w:val="28"/>
        </w:rPr>
        <w:t>1</w:t>
      </w:r>
      <w:r w:rsidR="000111DE">
        <w:rPr>
          <w:rFonts w:eastAsia="Times New Roman"/>
          <w:sz w:val="28"/>
        </w:rPr>
        <w:t>3</w:t>
      </w:r>
      <w:r w:rsidRPr="00D23DC0">
        <w:rPr>
          <w:rFonts w:eastAsia="Times New Roman"/>
          <w:sz w:val="28"/>
        </w:rPr>
        <w:t>)</w:t>
      </w:r>
      <w:r>
        <w:rPr>
          <w:rFonts w:eastAsia="Times New Roman"/>
          <w:sz w:val="28"/>
        </w:rPr>
        <w:t xml:space="preserve"> </w:t>
      </w:r>
      <w:r w:rsidR="009917B8">
        <w:rPr>
          <w:rFonts w:eastAsia="Times New Roman"/>
          <w:sz w:val="28"/>
        </w:rPr>
        <w:t>содействует в развитии сельскохозяйственного производства, создает условия для развития малого и среднего</w:t>
      </w:r>
      <w:r w:rsidR="009917B8">
        <w:rPr>
          <w:rFonts w:eastAsia="Times New Roman"/>
          <w:b/>
          <w:sz w:val="28"/>
        </w:rPr>
        <w:t xml:space="preserve"> </w:t>
      </w:r>
      <w:r w:rsidR="009917B8">
        <w:rPr>
          <w:rFonts w:eastAsia="Times New Roman"/>
          <w:sz w:val="28"/>
        </w:rPr>
        <w:t>предпринимательства;</w:t>
      </w:r>
    </w:p>
    <w:p w:rsidR="009917B8" w:rsidRDefault="009917B8" w:rsidP="00E26372">
      <w:pPr>
        <w:tabs>
          <w:tab w:val="left" w:pos="240"/>
        </w:tabs>
        <w:ind w:right="105" w:firstLine="851"/>
        <w:jc w:val="both"/>
        <w:rPr>
          <w:rFonts w:eastAsia="Times New Roman"/>
          <w:sz w:val="28"/>
        </w:rPr>
      </w:pPr>
      <w:r w:rsidRPr="00D23DC0">
        <w:rPr>
          <w:rFonts w:eastAsia="Times New Roman"/>
          <w:sz w:val="28"/>
        </w:rPr>
        <w:t>1</w:t>
      </w:r>
      <w:r w:rsidR="000111DE">
        <w:rPr>
          <w:rFonts w:eastAsia="Times New Roman"/>
          <w:sz w:val="28"/>
        </w:rPr>
        <w:t>4</w:t>
      </w:r>
      <w:r w:rsidRPr="00D23DC0">
        <w:rPr>
          <w:rFonts w:eastAsia="Times New Roman"/>
          <w:sz w:val="28"/>
        </w:rPr>
        <w:t>)</w:t>
      </w:r>
      <w:r>
        <w:rPr>
          <w:rFonts w:eastAsia="Times New Roman"/>
          <w:sz w:val="28"/>
        </w:rPr>
        <w:t xml:space="preserve"> иные полномочия в соответствии с законодательством.</w:t>
      </w:r>
    </w:p>
    <w:p w:rsidR="009917B8" w:rsidRDefault="009917B8" w:rsidP="0081350A">
      <w:pPr>
        <w:tabs>
          <w:tab w:val="left" w:pos="0"/>
        </w:tabs>
        <w:ind w:firstLine="851"/>
        <w:jc w:val="both"/>
        <w:rPr>
          <w:rFonts w:eastAsia="Times New Roman"/>
          <w:sz w:val="28"/>
        </w:rPr>
      </w:pPr>
    </w:p>
    <w:p w:rsidR="009917B8" w:rsidRDefault="009917B8" w:rsidP="0081350A">
      <w:pPr>
        <w:ind w:firstLine="851"/>
        <w:jc w:val="both"/>
        <w:rPr>
          <w:rFonts w:eastAsia="Times New Roman"/>
          <w:b/>
          <w:sz w:val="28"/>
        </w:rPr>
      </w:pPr>
      <w:r>
        <w:rPr>
          <w:rFonts w:eastAsia="Times New Roman"/>
          <w:b/>
          <w:sz w:val="28"/>
        </w:rPr>
        <w:t>Статья 37. Полномочия администрации в области строительства, транспорта и связи</w:t>
      </w:r>
    </w:p>
    <w:p w:rsidR="009917B8" w:rsidRDefault="009917B8" w:rsidP="0081350A">
      <w:pPr>
        <w:ind w:firstLine="851"/>
        <w:jc w:val="both"/>
        <w:rPr>
          <w:rFonts w:eastAsia="Times New Roman"/>
          <w:sz w:val="28"/>
        </w:rPr>
      </w:pPr>
      <w:r>
        <w:rPr>
          <w:rFonts w:eastAsia="Times New Roman"/>
          <w:sz w:val="28"/>
        </w:rPr>
        <w:t>Администрация в области строительства, транспорта и связи осуществляет следующие полномочия:</w:t>
      </w:r>
    </w:p>
    <w:p w:rsidR="009917B8" w:rsidRDefault="009917B8" w:rsidP="0081350A">
      <w:pPr>
        <w:numPr>
          <w:ilvl w:val="0"/>
          <w:numId w:val="13"/>
        </w:numPr>
        <w:tabs>
          <w:tab w:val="left" w:pos="450"/>
        </w:tabs>
        <w:ind w:left="0" w:firstLine="851"/>
        <w:jc w:val="both"/>
        <w:rPr>
          <w:rFonts w:eastAsia="Times New Roman"/>
          <w:sz w:val="28"/>
        </w:rPr>
      </w:pPr>
      <w:r>
        <w:rPr>
          <w:rFonts w:eastAsia="Times New Roman"/>
          <w:sz w:val="28"/>
        </w:rPr>
        <w:t>разрабатывает проект генерального план</w:t>
      </w:r>
      <w:r w:rsidRPr="00376D37">
        <w:rPr>
          <w:rFonts w:eastAsia="Times New Roman"/>
          <w:sz w:val="28"/>
        </w:rPr>
        <w:t>а</w:t>
      </w:r>
      <w:r>
        <w:rPr>
          <w:rFonts w:eastAsia="Times New Roman"/>
          <w:sz w:val="28"/>
        </w:rPr>
        <w:t xml:space="preserve"> поселения;</w:t>
      </w:r>
    </w:p>
    <w:p w:rsidR="009917B8" w:rsidRDefault="009917B8" w:rsidP="0081350A">
      <w:pPr>
        <w:numPr>
          <w:ilvl w:val="0"/>
          <w:numId w:val="13"/>
        </w:numPr>
        <w:tabs>
          <w:tab w:val="left" w:pos="450"/>
        </w:tabs>
        <w:ind w:left="0" w:firstLine="851"/>
        <w:jc w:val="both"/>
        <w:rPr>
          <w:rFonts w:eastAsia="Times New Roman"/>
          <w:sz w:val="28"/>
        </w:rPr>
      </w:pPr>
      <w:r>
        <w:rPr>
          <w:rFonts w:eastAsia="Times New Roman"/>
          <w:sz w:val="28"/>
        </w:rPr>
        <w:t>разрабатывает проекты правил землепользования и застройки поселения, подготавливает документацию по планировке территории поселения;</w:t>
      </w:r>
    </w:p>
    <w:p w:rsidR="009917B8" w:rsidRPr="007625C4" w:rsidRDefault="007625C4" w:rsidP="007625C4">
      <w:pPr>
        <w:pStyle w:val="ConsPlusNormal"/>
        <w:ind w:firstLine="851"/>
        <w:jc w:val="both"/>
        <w:outlineLvl w:val="1"/>
        <w:rPr>
          <w:rFonts w:ascii="Times New Roman" w:eastAsia="Times New Roman" w:hAnsi="Times New Roman" w:cs="Times New Roman"/>
          <w:sz w:val="28"/>
          <w:szCs w:val="28"/>
        </w:rPr>
      </w:pPr>
      <w:r w:rsidRPr="007625C4">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009917B8" w:rsidRPr="007625C4">
        <w:rPr>
          <w:rFonts w:ascii="Times New Roman" w:eastAsia="Times New Roman" w:hAnsi="Times New Roman" w:cs="Times New Roman"/>
          <w:sz w:val="28"/>
          <w:szCs w:val="28"/>
        </w:rPr>
        <w:t xml:space="preserve">выдает разрешения на строительство </w:t>
      </w:r>
      <w:r w:rsidRPr="002D5A50">
        <w:rPr>
          <w:rFonts w:ascii="Times New Roman" w:eastAsiaTheme="minorHAnsi" w:hAnsi="Times New Roman" w:cs="Times New Roman"/>
          <w:kern w:val="0"/>
          <w:sz w:val="28"/>
          <w:szCs w:val="28"/>
          <w:lang w:eastAsia="en-US" w:bidi="ar-SA"/>
        </w:rPr>
        <w:t>(за исключением случаев, предусмотренных Градостроительным кодексом Российской Федерации, иными федеральными законами)</w:t>
      </w:r>
      <w:r w:rsidR="007D743C" w:rsidRPr="002D5A50">
        <w:rPr>
          <w:rFonts w:ascii="Times New Roman" w:eastAsia="Times New Roman" w:hAnsi="Times New Roman" w:cs="Times New Roman"/>
          <w:sz w:val="28"/>
          <w:szCs w:val="28"/>
        </w:rPr>
        <w:t>,</w:t>
      </w:r>
      <w:r w:rsidR="009917B8" w:rsidRPr="007625C4">
        <w:rPr>
          <w:rFonts w:ascii="Times New Roman" w:eastAsia="Times New Roman" w:hAnsi="Times New Roman" w:cs="Times New Roman"/>
          <w:sz w:val="28"/>
          <w:szCs w:val="28"/>
        </w:rPr>
        <w:t xml:space="preserve"> разрешения на ввод объектов в эксплуатацию</w:t>
      </w:r>
      <w:r w:rsidR="009917B8" w:rsidRPr="007625C4">
        <w:rPr>
          <w:rFonts w:ascii="Times New Roman" w:eastAsia="Times New Roman" w:hAnsi="Times New Roman" w:cs="Times New Roman"/>
          <w:strike/>
          <w:kern w:val="28"/>
          <w:sz w:val="28"/>
          <w:szCs w:val="28"/>
        </w:rPr>
        <w:t xml:space="preserve"> </w:t>
      </w:r>
      <w:r w:rsidR="009917B8" w:rsidRPr="007625C4">
        <w:rPr>
          <w:rFonts w:ascii="Times New Roman" w:eastAsia="Times New Roman" w:hAnsi="Times New Roman" w:cs="Times New Roman"/>
          <w:sz w:val="28"/>
          <w:szCs w:val="28"/>
        </w:rPr>
        <w:t>при осуществлении строительства, реконструкции</w:t>
      </w:r>
      <w:r w:rsidR="002D5A50">
        <w:rPr>
          <w:rFonts w:ascii="Times New Roman" w:eastAsia="Times New Roman" w:hAnsi="Times New Roman" w:cs="Times New Roman"/>
          <w:sz w:val="28"/>
          <w:szCs w:val="28"/>
        </w:rPr>
        <w:t xml:space="preserve"> </w:t>
      </w:r>
      <w:r w:rsidR="009917B8" w:rsidRPr="007625C4">
        <w:rPr>
          <w:rFonts w:ascii="Times New Roman" w:eastAsia="Times New Roman" w:hAnsi="Times New Roman" w:cs="Times New Roman"/>
          <w:sz w:val="28"/>
          <w:szCs w:val="28"/>
        </w:rPr>
        <w:t>объектов капитального строительства на территории поселения в соответствии с законодательством;</w:t>
      </w:r>
    </w:p>
    <w:p w:rsidR="009917B8" w:rsidRDefault="00810483" w:rsidP="00810483">
      <w:pPr>
        <w:tabs>
          <w:tab w:val="left" w:pos="-1560"/>
        </w:tabs>
        <w:ind w:firstLine="851"/>
        <w:jc w:val="both"/>
        <w:rPr>
          <w:rFonts w:eastAsia="Times New Roman"/>
          <w:sz w:val="28"/>
        </w:rPr>
      </w:pPr>
      <w:r>
        <w:rPr>
          <w:rFonts w:eastAsia="Times New Roman"/>
          <w:sz w:val="28"/>
        </w:rPr>
        <w:t xml:space="preserve">4) </w:t>
      </w:r>
      <w:r w:rsidR="009917B8">
        <w:rPr>
          <w:rFonts w:eastAsia="Times New Roman"/>
          <w:sz w:val="28"/>
        </w:rPr>
        <w:t>разрабатывает местные нормативы градостроительного проектирования поселения;</w:t>
      </w:r>
    </w:p>
    <w:p w:rsidR="00BC2F87" w:rsidRDefault="00BC2F87" w:rsidP="00BC2F87">
      <w:pPr>
        <w:suppressAutoHyphens w:val="0"/>
        <w:autoSpaceDE w:val="0"/>
        <w:autoSpaceDN w:val="0"/>
        <w:adjustRightInd w:val="0"/>
        <w:ind w:firstLine="851"/>
        <w:jc w:val="both"/>
        <w:rPr>
          <w:rFonts w:eastAsia="Times New Roman"/>
          <w:kern w:val="0"/>
          <w:sz w:val="28"/>
          <w:szCs w:val="28"/>
          <w:lang w:eastAsia="ru-RU"/>
        </w:rPr>
      </w:pPr>
      <w:r w:rsidRPr="00B60159">
        <w:rPr>
          <w:rFonts w:eastAsia="Times New Roman"/>
          <w:kern w:val="0"/>
          <w:sz w:val="28"/>
          <w:szCs w:val="28"/>
          <w:lang w:eastAsia="ru-RU"/>
        </w:rPr>
        <w:t>5) согласовывает проект схемы территориального планирования м</w:t>
      </w:r>
      <w:r w:rsidR="00683D5F">
        <w:rPr>
          <w:rFonts w:eastAsia="Times New Roman"/>
          <w:kern w:val="0"/>
          <w:sz w:val="28"/>
          <w:szCs w:val="28"/>
          <w:lang w:eastAsia="ru-RU"/>
        </w:rPr>
        <w:t xml:space="preserve">униципального образования Павловский </w:t>
      </w:r>
      <w:r w:rsidRPr="00B60159">
        <w:rPr>
          <w:rFonts w:eastAsia="Times New Roman"/>
          <w:kern w:val="0"/>
          <w:sz w:val="28"/>
          <w:szCs w:val="28"/>
          <w:lang w:eastAsia="ru-RU"/>
        </w:rPr>
        <w:t xml:space="preserve"> район в части возможного влияния планируемых для размещения объектов местного значения му</w:t>
      </w:r>
      <w:r w:rsidR="00683D5F">
        <w:rPr>
          <w:rFonts w:eastAsia="Times New Roman"/>
          <w:kern w:val="0"/>
          <w:sz w:val="28"/>
          <w:szCs w:val="28"/>
          <w:lang w:eastAsia="ru-RU"/>
        </w:rPr>
        <w:t>ниципального образования Павловский</w:t>
      </w:r>
      <w:r w:rsidRPr="00B60159">
        <w:rPr>
          <w:rFonts w:eastAsia="Times New Roman"/>
          <w:kern w:val="0"/>
          <w:sz w:val="28"/>
          <w:szCs w:val="28"/>
          <w:lang w:eastAsia="ru-RU"/>
        </w:rPr>
        <w:t xml:space="preserve"> район на социально-экономическое развитие поселения, возможного негативного воздействия данных объектов на окружающую среду на территории поселения;</w:t>
      </w:r>
    </w:p>
    <w:p w:rsidR="008D468B" w:rsidRPr="00932E84" w:rsidRDefault="008D468B" w:rsidP="008D468B">
      <w:pPr>
        <w:suppressAutoHyphens w:val="0"/>
        <w:autoSpaceDE w:val="0"/>
        <w:autoSpaceDN w:val="0"/>
        <w:adjustRightInd w:val="0"/>
        <w:ind w:firstLine="851"/>
        <w:jc w:val="both"/>
        <w:rPr>
          <w:rFonts w:eastAsia="Times New Roman"/>
          <w:kern w:val="0"/>
          <w:sz w:val="28"/>
          <w:szCs w:val="28"/>
          <w:lang w:eastAsia="ru-RU"/>
        </w:rPr>
      </w:pPr>
      <w:r w:rsidRPr="00932E84">
        <w:rPr>
          <w:sz w:val="28"/>
          <w:szCs w:val="28"/>
        </w:rPr>
        <w:t xml:space="preserve">6) разрабатывает программы комплексного развития систем коммунальной, </w:t>
      </w:r>
      <w:r w:rsidRPr="00932E84">
        <w:rPr>
          <w:rFonts w:eastAsia="Calibri"/>
          <w:bCs/>
          <w:kern w:val="0"/>
          <w:sz w:val="28"/>
          <w:szCs w:val="28"/>
        </w:rPr>
        <w:t>транспортной, социальной</w:t>
      </w:r>
      <w:r w:rsidRPr="00932E84">
        <w:rPr>
          <w:rFonts w:eastAsia="Calibri"/>
          <w:bCs/>
          <w:kern w:val="0"/>
        </w:rPr>
        <w:t xml:space="preserve"> </w:t>
      </w:r>
      <w:r w:rsidRPr="00932E84">
        <w:rPr>
          <w:sz w:val="28"/>
          <w:szCs w:val="28"/>
        </w:rPr>
        <w:t>инфраструктур поселения;</w:t>
      </w:r>
    </w:p>
    <w:p w:rsidR="009917B8" w:rsidRPr="00932E84" w:rsidRDefault="008D468B" w:rsidP="000B6F47">
      <w:pPr>
        <w:ind w:firstLine="851"/>
        <w:jc w:val="both"/>
        <w:rPr>
          <w:rFonts w:eastAsia="Times New Roman"/>
          <w:sz w:val="28"/>
        </w:rPr>
      </w:pPr>
      <w:r w:rsidRPr="00932E84">
        <w:rPr>
          <w:rFonts w:eastAsia="Times New Roman"/>
          <w:sz w:val="28"/>
        </w:rPr>
        <w:t>7</w:t>
      </w:r>
      <w:r w:rsidR="000A3508" w:rsidRPr="00932E84">
        <w:rPr>
          <w:rFonts w:eastAsia="Times New Roman"/>
          <w:sz w:val="28"/>
        </w:rPr>
        <w:t xml:space="preserve">) </w:t>
      </w:r>
      <w:r w:rsidR="009917B8" w:rsidRPr="00932E84">
        <w:rPr>
          <w:rFonts w:eastAsia="Times New Roman"/>
          <w:sz w:val="28"/>
        </w:rPr>
        <w:t>создает условия для предоставления транспортных услуг населению и организации транспортного обслуживания населения в границах поселения;</w:t>
      </w:r>
    </w:p>
    <w:p w:rsidR="009917B8" w:rsidRPr="00932E84" w:rsidRDefault="008D468B" w:rsidP="0081350A">
      <w:pPr>
        <w:tabs>
          <w:tab w:val="left" w:pos="450"/>
        </w:tabs>
        <w:ind w:firstLine="851"/>
        <w:jc w:val="both"/>
        <w:rPr>
          <w:rFonts w:eastAsia="Times New Roman"/>
          <w:sz w:val="28"/>
        </w:rPr>
      </w:pPr>
      <w:r w:rsidRPr="00932E84">
        <w:rPr>
          <w:rFonts w:eastAsia="Times New Roman"/>
          <w:sz w:val="28"/>
        </w:rPr>
        <w:t>8</w:t>
      </w:r>
      <w:r w:rsidR="009917B8" w:rsidRPr="00932E84">
        <w:rPr>
          <w:rFonts w:eastAsia="Times New Roman"/>
          <w:sz w:val="28"/>
        </w:rPr>
        <w:t>)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9917B8" w:rsidRPr="00932E84" w:rsidRDefault="008D468B" w:rsidP="0081350A">
      <w:pPr>
        <w:tabs>
          <w:tab w:val="left" w:pos="450"/>
        </w:tabs>
        <w:ind w:firstLine="851"/>
        <w:jc w:val="both"/>
        <w:rPr>
          <w:rFonts w:eastAsia="Times New Roman"/>
          <w:sz w:val="28"/>
        </w:rPr>
      </w:pPr>
      <w:r w:rsidRPr="00932E84">
        <w:rPr>
          <w:rFonts w:eastAsia="Times New Roman"/>
          <w:sz w:val="28"/>
        </w:rPr>
        <w:lastRenderedPageBreak/>
        <w:t>9</w:t>
      </w:r>
      <w:r w:rsidR="009917B8" w:rsidRPr="00932E84">
        <w:rPr>
          <w:rFonts w:eastAsia="Times New Roman"/>
          <w:sz w:val="28"/>
        </w:rPr>
        <w:t>)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9917B8" w:rsidRPr="00932E84" w:rsidRDefault="008D468B" w:rsidP="0081350A">
      <w:pPr>
        <w:tabs>
          <w:tab w:val="left" w:pos="450"/>
        </w:tabs>
        <w:ind w:firstLine="851"/>
        <w:jc w:val="both"/>
        <w:rPr>
          <w:rFonts w:eastAsia="Times New Roman"/>
          <w:sz w:val="28"/>
        </w:rPr>
      </w:pPr>
      <w:r w:rsidRPr="00932E84">
        <w:rPr>
          <w:rFonts w:eastAsia="Times New Roman"/>
          <w:sz w:val="28"/>
        </w:rPr>
        <w:t>10</w:t>
      </w:r>
      <w:r w:rsidR="009917B8" w:rsidRPr="00932E84">
        <w:rPr>
          <w:rFonts w:eastAsia="Times New Roman"/>
          <w:sz w:val="28"/>
        </w:rPr>
        <w:t>)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9917B8" w:rsidRDefault="009917B8" w:rsidP="0081350A">
      <w:pPr>
        <w:tabs>
          <w:tab w:val="left" w:pos="450"/>
        </w:tabs>
        <w:ind w:firstLine="851"/>
        <w:jc w:val="both"/>
        <w:rPr>
          <w:rFonts w:eastAsia="Times New Roman"/>
          <w:sz w:val="28"/>
        </w:rPr>
      </w:pPr>
      <w:r w:rsidRPr="00932E84">
        <w:rPr>
          <w:rFonts w:eastAsia="Times New Roman"/>
          <w:sz w:val="28"/>
        </w:rPr>
        <w:t>1</w:t>
      </w:r>
      <w:r w:rsidR="008D468B" w:rsidRPr="00932E84">
        <w:rPr>
          <w:rFonts w:eastAsia="Times New Roman"/>
          <w:sz w:val="28"/>
        </w:rPr>
        <w:t>1</w:t>
      </w:r>
      <w:r w:rsidRPr="00932E84">
        <w:rPr>
          <w:rFonts w:eastAsia="Times New Roman"/>
          <w:sz w:val="28"/>
        </w:rPr>
        <w:t>) иные</w:t>
      </w:r>
      <w:r>
        <w:rPr>
          <w:rFonts w:eastAsia="Times New Roman"/>
          <w:sz w:val="28"/>
        </w:rPr>
        <w:t xml:space="preserve"> полномочия, предусмотренные законодательством.</w:t>
      </w:r>
    </w:p>
    <w:p w:rsidR="00AD7F0D" w:rsidRDefault="00AD7F0D" w:rsidP="0081350A">
      <w:pPr>
        <w:ind w:firstLine="851"/>
        <w:jc w:val="both"/>
        <w:rPr>
          <w:rFonts w:eastAsia="Times New Roman"/>
          <w:b/>
          <w:sz w:val="28"/>
        </w:rPr>
      </w:pPr>
    </w:p>
    <w:p w:rsidR="009917B8" w:rsidRDefault="009917B8" w:rsidP="0081350A">
      <w:pPr>
        <w:ind w:firstLine="851"/>
        <w:jc w:val="both"/>
        <w:rPr>
          <w:b/>
          <w:sz w:val="28"/>
        </w:rPr>
      </w:pPr>
      <w:r>
        <w:rPr>
          <w:rFonts w:eastAsia="Times New Roman"/>
          <w:b/>
          <w:sz w:val="28"/>
        </w:rPr>
        <w:t xml:space="preserve">Статья 38. </w:t>
      </w:r>
      <w:r>
        <w:rPr>
          <w:b/>
          <w:sz w:val="28"/>
        </w:rPr>
        <w:t>Полномочия администрации в области использования автомобильных дорог, осуществления дорожной деятельности</w:t>
      </w:r>
    </w:p>
    <w:p w:rsidR="009917B8" w:rsidRDefault="009917B8" w:rsidP="0081350A">
      <w:pPr>
        <w:ind w:firstLine="840"/>
        <w:jc w:val="both"/>
        <w:rPr>
          <w:sz w:val="28"/>
        </w:rPr>
      </w:pPr>
      <w:r>
        <w:rPr>
          <w:sz w:val="28"/>
        </w:rPr>
        <w:t>Администрация в области использования автомобильных дорог, осуществления дорожной деятельности</w:t>
      </w:r>
      <w:r>
        <w:rPr>
          <w:b/>
          <w:sz w:val="28"/>
        </w:rPr>
        <w:t xml:space="preserve"> </w:t>
      </w:r>
      <w:r>
        <w:rPr>
          <w:sz w:val="28"/>
        </w:rPr>
        <w:t>осуществляет следующие полномочия:</w:t>
      </w:r>
    </w:p>
    <w:p w:rsidR="009917B8" w:rsidRPr="00022709" w:rsidRDefault="009917B8" w:rsidP="00810483">
      <w:pPr>
        <w:pStyle w:val="ConsPlusNormal"/>
        <w:ind w:firstLine="851"/>
        <w:jc w:val="both"/>
        <w:outlineLvl w:val="1"/>
        <w:rPr>
          <w:rFonts w:ascii="Times New Roman" w:hAnsi="Times New Roman"/>
          <w:sz w:val="28"/>
        </w:rPr>
      </w:pPr>
      <w:r w:rsidRPr="00022709">
        <w:rPr>
          <w:rFonts w:ascii="Times New Roman" w:hAnsi="Times New Roman"/>
          <w:sz w:val="28"/>
        </w:rPr>
        <w:t xml:space="preserve">1) осуществляет дорожную </w:t>
      </w:r>
      <w:r w:rsidRPr="008E0360">
        <w:rPr>
          <w:rFonts w:ascii="Times New Roman" w:hAnsi="Times New Roman"/>
          <w:sz w:val="28"/>
        </w:rPr>
        <w:t>деятельность</w:t>
      </w:r>
      <w:r w:rsidRPr="008E0360">
        <w:rPr>
          <w:rFonts w:ascii="Times New Roman" w:hAnsi="Times New Roman"/>
          <w:b/>
          <w:sz w:val="28"/>
        </w:rPr>
        <w:t xml:space="preserve"> </w:t>
      </w:r>
      <w:r w:rsidR="008E0360" w:rsidRPr="00022709">
        <w:rPr>
          <w:rFonts w:ascii="Times New Roman" w:hAnsi="Times New Roman"/>
          <w:sz w:val="28"/>
        </w:rPr>
        <w:t xml:space="preserve">в отношении </w:t>
      </w:r>
      <w:r w:rsidR="00022709" w:rsidRPr="002D5A50">
        <w:rPr>
          <w:rFonts w:ascii="Times New Roman" w:eastAsiaTheme="minorHAnsi" w:hAnsi="Times New Roman" w:cs="Times New Roman"/>
          <w:kern w:val="0"/>
          <w:sz w:val="28"/>
          <w:szCs w:val="28"/>
          <w:lang w:eastAsia="en-US" w:bidi="ar-SA"/>
        </w:rPr>
        <w:t xml:space="preserve">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w:t>
      </w:r>
      <w:proofErr w:type="gramStart"/>
      <w:r w:rsidR="00022709" w:rsidRPr="002D5A50">
        <w:rPr>
          <w:rFonts w:ascii="Times New Roman" w:eastAsiaTheme="minorHAnsi" w:hAnsi="Times New Roman" w:cs="Times New Roman"/>
          <w:kern w:val="0"/>
          <w:sz w:val="28"/>
          <w:szCs w:val="28"/>
          <w:lang w:eastAsia="en-US" w:bidi="ar-SA"/>
        </w:rPr>
        <w:t>контроля за</w:t>
      </w:r>
      <w:proofErr w:type="gramEnd"/>
      <w:r w:rsidR="00022709" w:rsidRPr="002D5A50">
        <w:rPr>
          <w:rFonts w:ascii="Times New Roman" w:eastAsiaTheme="minorHAnsi" w:hAnsi="Times New Roman" w:cs="Times New Roman"/>
          <w:kern w:val="0"/>
          <w:sz w:val="28"/>
          <w:szCs w:val="28"/>
          <w:lang w:eastAsia="en-US" w:bidi="ar-SA"/>
        </w:rPr>
        <w:t xml:space="preserve"> сохранностью</w:t>
      </w:r>
      <w:r w:rsidR="00022709">
        <w:rPr>
          <w:rFonts w:ascii="Times New Roman" w:eastAsiaTheme="minorHAnsi" w:hAnsi="Times New Roman" w:cs="Times New Roman"/>
          <w:b/>
          <w:kern w:val="0"/>
          <w:sz w:val="28"/>
          <w:szCs w:val="28"/>
          <w:lang w:eastAsia="en-US" w:bidi="ar-SA"/>
        </w:rPr>
        <w:t xml:space="preserve"> </w:t>
      </w:r>
      <w:r w:rsidRPr="00022709">
        <w:rPr>
          <w:rFonts w:ascii="Times New Roman" w:hAnsi="Times New Roman"/>
          <w:sz w:val="28"/>
        </w:rPr>
        <w:t>автомобильных дорог местного значения в границах населенных пунктов поселения</w:t>
      </w:r>
      <w:r w:rsidR="00683D5F">
        <w:rPr>
          <w:rFonts w:ascii="Times New Roman" w:hAnsi="Times New Roman"/>
          <w:sz w:val="28"/>
        </w:rPr>
        <w:t>;</w:t>
      </w:r>
    </w:p>
    <w:p w:rsidR="009917B8" w:rsidRDefault="009917B8" w:rsidP="0081350A">
      <w:pPr>
        <w:pStyle w:val="ConsTitle"/>
        <w:tabs>
          <w:tab w:val="left" w:pos="435"/>
        </w:tabs>
        <w:spacing w:line="100" w:lineRule="atLeast"/>
        <w:ind w:right="0" w:firstLine="851"/>
        <w:rPr>
          <w:rFonts w:ascii="Times New Roman" w:hAnsi="Times New Roman"/>
          <w:b w:val="0"/>
          <w:sz w:val="28"/>
        </w:rPr>
      </w:pPr>
      <w:r>
        <w:rPr>
          <w:rFonts w:ascii="Times New Roman" w:hAnsi="Times New Roman"/>
          <w:b w:val="0"/>
          <w:sz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9917B8" w:rsidRDefault="009917B8" w:rsidP="0081350A">
      <w:pPr>
        <w:pStyle w:val="ConsTitle"/>
        <w:tabs>
          <w:tab w:val="left" w:pos="435"/>
        </w:tabs>
        <w:spacing w:line="100" w:lineRule="atLeast"/>
        <w:ind w:right="0" w:firstLine="851"/>
        <w:rPr>
          <w:rFonts w:ascii="Times New Roman" w:hAnsi="Times New Roman"/>
          <w:b w:val="0"/>
          <w:sz w:val="28"/>
        </w:rPr>
      </w:pPr>
      <w:r>
        <w:rPr>
          <w:rFonts w:ascii="Times New Roman" w:hAnsi="Times New Roman"/>
          <w:b w:val="0"/>
          <w:sz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9917B8" w:rsidRDefault="009917B8" w:rsidP="0081350A">
      <w:pPr>
        <w:pStyle w:val="ConsTitle"/>
        <w:tabs>
          <w:tab w:val="left" w:pos="435"/>
        </w:tabs>
        <w:spacing w:line="100" w:lineRule="atLeast"/>
        <w:ind w:right="0" w:firstLine="851"/>
        <w:rPr>
          <w:rFonts w:ascii="Times New Roman" w:hAnsi="Times New Roman"/>
          <w:b w:val="0"/>
          <w:sz w:val="28"/>
        </w:rPr>
      </w:pPr>
      <w:r>
        <w:rPr>
          <w:rFonts w:ascii="Times New Roman" w:hAnsi="Times New Roman"/>
          <w:b w:val="0"/>
          <w:sz w:val="28"/>
        </w:rPr>
        <w:t xml:space="preserve">4) представляет информацию участникам дорожного движения о наличии объектов </w:t>
      </w:r>
      <w:r w:rsidR="00EE20AD" w:rsidRPr="00932E84">
        <w:rPr>
          <w:rFonts w:ascii="Times New Roman" w:hAnsi="Times New Roman"/>
          <w:b w:val="0"/>
          <w:sz w:val="28"/>
        </w:rPr>
        <w:t>сервиса</w:t>
      </w:r>
      <w:r w:rsidR="00EE20AD">
        <w:rPr>
          <w:rFonts w:ascii="Times New Roman" w:hAnsi="Times New Roman"/>
          <w:b w:val="0"/>
          <w:sz w:val="28"/>
        </w:rPr>
        <w:t xml:space="preserve"> </w:t>
      </w:r>
      <w:r>
        <w:rPr>
          <w:rFonts w:ascii="Times New Roman" w:hAnsi="Times New Roman"/>
          <w:b w:val="0"/>
          <w:sz w:val="28"/>
        </w:rPr>
        <w:t xml:space="preserve">и расположении ближайших </w:t>
      </w:r>
      <w:r w:rsidR="00667E68" w:rsidRPr="002624C5">
        <w:rPr>
          <w:rFonts w:ascii="Times New Roman" w:hAnsi="Times New Roman"/>
          <w:b w:val="0"/>
          <w:kern w:val="0"/>
          <w:sz w:val="28"/>
          <w:szCs w:val="28"/>
          <w:lang w:eastAsia="ru-RU"/>
        </w:rPr>
        <w:t>медицинских организаций, организаций</w:t>
      </w:r>
      <w:r>
        <w:rPr>
          <w:rFonts w:ascii="Times New Roman" w:hAnsi="Times New Roman"/>
          <w:b w:val="0"/>
          <w:sz w:val="28"/>
        </w:rPr>
        <w:t xml:space="preserve"> связи, а равно информацию о безопасных условиях движения на соответствующих участках дорог;</w:t>
      </w:r>
    </w:p>
    <w:p w:rsidR="009917B8" w:rsidRDefault="009917B8" w:rsidP="0081350A">
      <w:pPr>
        <w:pStyle w:val="WW-2"/>
        <w:tabs>
          <w:tab w:val="left" w:pos="435"/>
        </w:tabs>
      </w:pPr>
      <w:r>
        <w:t>5) иные полномочия, предусмотренные законодательством.</w:t>
      </w:r>
    </w:p>
    <w:p w:rsidR="009917B8" w:rsidRDefault="009917B8" w:rsidP="0081350A">
      <w:pPr>
        <w:tabs>
          <w:tab w:val="left" w:pos="0"/>
        </w:tabs>
        <w:ind w:firstLine="851"/>
        <w:jc w:val="both"/>
        <w:rPr>
          <w:rFonts w:eastAsia="Times New Roman"/>
          <w:sz w:val="28"/>
        </w:rPr>
      </w:pPr>
    </w:p>
    <w:p w:rsidR="009917B8" w:rsidRDefault="009917B8" w:rsidP="005F72AB">
      <w:pPr>
        <w:ind w:right="-2" w:firstLine="851"/>
        <w:jc w:val="both"/>
        <w:rPr>
          <w:rFonts w:eastAsia="Times New Roman"/>
          <w:b/>
          <w:sz w:val="28"/>
        </w:rPr>
      </w:pPr>
      <w:r>
        <w:rPr>
          <w:rFonts w:eastAsia="Times New Roman"/>
          <w:b/>
          <w:sz w:val="28"/>
        </w:rPr>
        <w:t>Статья 39.</w:t>
      </w:r>
      <w:r>
        <w:rPr>
          <w:rFonts w:eastAsia="Times New Roman"/>
          <w:sz w:val="28"/>
        </w:rPr>
        <w:t xml:space="preserve"> </w:t>
      </w:r>
      <w:r>
        <w:rPr>
          <w:rFonts w:eastAsia="Times New Roman"/>
          <w:b/>
          <w:sz w:val="28"/>
        </w:rPr>
        <w:t>Полномочия администрации в области жилищных отношений</w:t>
      </w:r>
    </w:p>
    <w:p w:rsidR="009917B8" w:rsidRDefault="009917B8" w:rsidP="0081350A">
      <w:pPr>
        <w:pStyle w:val="WW-2"/>
      </w:pPr>
      <w:r>
        <w:t>Администрация в области жилищных отношений осуществляет следующие полномочия:</w:t>
      </w:r>
    </w:p>
    <w:p w:rsidR="009917B8" w:rsidRPr="00B60159" w:rsidRDefault="008815D2" w:rsidP="008815D2">
      <w:pPr>
        <w:widowControl/>
        <w:suppressAutoHyphens w:val="0"/>
        <w:autoSpaceDE w:val="0"/>
        <w:autoSpaceDN w:val="0"/>
        <w:adjustRightInd w:val="0"/>
        <w:ind w:firstLine="851"/>
        <w:jc w:val="both"/>
        <w:rPr>
          <w:rFonts w:eastAsiaTheme="minorHAnsi"/>
          <w:kern w:val="0"/>
          <w:sz w:val="28"/>
          <w:szCs w:val="28"/>
        </w:rPr>
      </w:pPr>
      <w:r>
        <w:rPr>
          <w:rFonts w:eastAsia="Times New Roman"/>
          <w:sz w:val="28"/>
        </w:rPr>
        <w:t xml:space="preserve">1) </w:t>
      </w:r>
      <w:r w:rsidR="009917B8">
        <w:rPr>
          <w:rFonts w:eastAsia="Times New Roman"/>
          <w:sz w:val="28"/>
        </w:rPr>
        <w:t xml:space="preserve">учет муниципального жилищного фонда и </w:t>
      </w:r>
      <w:r w:rsidR="008C5094" w:rsidRPr="00B60159">
        <w:rPr>
          <w:rFonts w:eastAsiaTheme="minorHAnsi"/>
          <w:kern w:val="0"/>
          <w:sz w:val="28"/>
          <w:szCs w:val="28"/>
        </w:rPr>
        <w:t>осуществление муниципального жилищного контроля</w:t>
      </w:r>
      <w:r w:rsidR="009917B8" w:rsidRPr="00B60159">
        <w:rPr>
          <w:rFonts w:eastAsia="Times New Roman"/>
          <w:sz w:val="28"/>
        </w:rPr>
        <w:t>;</w:t>
      </w:r>
    </w:p>
    <w:p w:rsidR="009917B8" w:rsidRDefault="008815D2" w:rsidP="008815D2">
      <w:pPr>
        <w:tabs>
          <w:tab w:val="left" w:pos="390"/>
        </w:tabs>
        <w:ind w:firstLine="851"/>
        <w:jc w:val="both"/>
        <w:rPr>
          <w:rFonts w:eastAsia="Times New Roman"/>
          <w:sz w:val="28"/>
        </w:rPr>
      </w:pPr>
      <w:r>
        <w:rPr>
          <w:rFonts w:eastAsia="Times New Roman"/>
          <w:sz w:val="28"/>
        </w:rPr>
        <w:t xml:space="preserve">2) </w:t>
      </w:r>
      <w:r w:rsidR="009917B8">
        <w:rPr>
          <w:rFonts w:eastAsia="Times New Roman"/>
          <w:sz w:val="28"/>
        </w:rPr>
        <w:t>ведет в установленном порядке учет граждан в качестве нуждающихся в жилых помещениях, предоставляемых по договорам социального найма;</w:t>
      </w:r>
    </w:p>
    <w:p w:rsidR="009917B8" w:rsidRDefault="008815D2" w:rsidP="008815D2">
      <w:pPr>
        <w:tabs>
          <w:tab w:val="left" w:pos="390"/>
        </w:tabs>
        <w:ind w:firstLine="851"/>
        <w:jc w:val="both"/>
        <w:rPr>
          <w:rFonts w:eastAsia="Times New Roman"/>
          <w:sz w:val="28"/>
        </w:rPr>
      </w:pPr>
      <w:r>
        <w:rPr>
          <w:rFonts w:eastAsia="Times New Roman"/>
          <w:sz w:val="28"/>
        </w:rPr>
        <w:t xml:space="preserve">3) </w:t>
      </w:r>
      <w:r w:rsidR="009917B8">
        <w:rPr>
          <w:rFonts w:eastAsia="Times New Roman"/>
          <w:sz w:val="28"/>
        </w:rPr>
        <w:t>перевод жилых помещений в нежилые помещения и нежилых помещений в жилые с учетом соблюдения требований Жилищного кодекса Российской Федерации и законодательства о градостроительной деятельности;</w:t>
      </w:r>
    </w:p>
    <w:p w:rsidR="009917B8" w:rsidRDefault="008815D2" w:rsidP="008815D2">
      <w:pPr>
        <w:tabs>
          <w:tab w:val="left" w:pos="390"/>
        </w:tabs>
        <w:ind w:firstLine="851"/>
        <w:jc w:val="both"/>
        <w:rPr>
          <w:rFonts w:eastAsia="Times New Roman"/>
          <w:sz w:val="28"/>
        </w:rPr>
      </w:pPr>
      <w:r>
        <w:rPr>
          <w:rFonts w:eastAsia="Times New Roman"/>
          <w:sz w:val="28"/>
        </w:rPr>
        <w:lastRenderedPageBreak/>
        <w:t xml:space="preserve">4) </w:t>
      </w:r>
      <w:r w:rsidR="009917B8">
        <w:rPr>
          <w:rFonts w:eastAsia="Times New Roman"/>
          <w:sz w:val="28"/>
        </w:rPr>
        <w:t>согласовывает переустройство и перепланировку жилых помещений;</w:t>
      </w:r>
    </w:p>
    <w:p w:rsidR="009917B8" w:rsidRDefault="008815D2" w:rsidP="008815D2">
      <w:pPr>
        <w:tabs>
          <w:tab w:val="left" w:pos="390"/>
        </w:tabs>
        <w:ind w:firstLine="851"/>
        <w:jc w:val="both"/>
        <w:rPr>
          <w:rFonts w:eastAsia="Times New Roman"/>
          <w:sz w:val="28"/>
        </w:rPr>
      </w:pPr>
      <w:r>
        <w:rPr>
          <w:rFonts w:eastAsia="Times New Roman"/>
          <w:sz w:val="28"/>
        </w:rPr>
        <w:t xml:space="preserve">5) </w:t>
      </w:r>
      <w:r w:rsidR="009917B8">
        <w:rPr>
          <w:rFonts w:eastAsia="Times New Roman"/>
          <w:sz w:val="28"/>
        </w:rPr>
        <w:t>признает в установленном порядке жилые помещения муниципального жилищного фонда непригодными для проживания;</w:t>
      </w:r>
    </w:p>
    <w:p w:rsidR="009917B8" w:rsidRDefault="008815D2" w:rsidP="008815D2">
      <w:pPr>
        <w:tabs>
          <w:tab w:val="left" w:pos="390"/>
        </w:tabs>
        <w:ind w:firstLine="851"/>
        <w:jc w:val="both"/>
        <w:rPr>
          <w:rFonts w:eastAsia="Times New Roman"/>
          <w:sz w:val="28"/>
        </w:rPr>
      </w:pPr>
      <w:r>
        <w:rPr>
          <w:rFonts w:eastAsia="Times New Roman"/>
          <w:sz w:val="28"/>
        </w:rPr>
        <w:t xml:space="preserve">6) </w:t>
      </w:r>
      <w:r w:rsidR="009917B8">
        <w:rPr>
          <w:rFonts w:eastAsia="Times New Roman"/>
          <w:sz w:val="28"/>
        </w:rPr>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9917B8" w:rsidRDefault="008815D2" w:rsidP="008815D2">
      <w:pPr>
        <w:tabs>
          <w:tab w:val="left" w:pos="390"/>
        </w:tabs>
        <w:ind w:firstLine="851"/>
        <w:jc w:val="both"/>
        <w:rPr>
          <w:rFonts w:eastAsia="Times New Roman"/>
          <w:sz w:val="28"/>
        </w:rPr>
      </w:pPr>
      <w:r>
        <w:rPr>
          <w:rStyle w:val="80"/>
        </w:rPr>
        <w:t xml:space="preserve">7) </w:t>
      </w:r>
      <w:r w:rsidR="009917B8" w:rsidRPr="0098680D">
        <w:rPr>
          <w:rStyle w:val="80"/>
        </w:rPr>
        <w:t xml:space="preserve">организует </w:t>
      </w:r>
      <w:r w:rsidR="009917B8" w:rsidRPr="003909F6">
        <w:rPr>
          <w:rFonts w:eastAsia="Times New Roman"/>
          <w:sz w:val="28"/>
        </w:rPr>
        <w:t>содержание, строительство муниципального</w:t>
      </w:r>
      <w:r w:rsidR="009917B8">
        <w:rPr>
          <w:rFonts w:eastAsia="Times New Roman"/>
          <w:sz w:val="28"/>
        </w:rPr>
        <w:t xml:space="preserve"> жилищного фонда, создает условия для жилищного строительства;</w:t>
      </w:r>
    </w:p>
    <w:p w:rsidR="009917B8" w:rsidRDefault="008815D2" w:rsidP="008815D2">
      <w:pPr>
        <w:tabs>
          <w:tab w:val="left" w:pos="390"/>
        </w:tabs>
        <w:ind w:firstLine="851"/>
        <w:jc w:val="both"/>
        <w:rPr>
          <w:rFonts w:eastAsia="Times New Roman"/>
          <w:sz w:val="28"/>
        </w:rPr>
      </w:pPr>
      <w:r>
        <w:rPr>
          <w:rFonts w:eastAsia="Times New Roman"/>
          <w:sz w:val="28"/>
        </w:rPr>
        <w:t xml:space="preserve">8) </w:t>
      </w:r>
      <w:r w:rsidR="009917B8">
        <w:rPr>
          <w:rFonts w:eastAsia="Times New Roman"/>
          <w:sz w:val="28"/>
        </w:rPr>
        <w:t>предоставляет в установленном порядке малоимущим гражданам по договорам социального найма жилые помещения муниципального жилищного фонда;</w:t>
      </w:r>
    </w:p>
    <w:p w:rsidR="009917B8" w:rsidRDefault="008815D2" w:rsidP="008815D2">
      <w:pPr>
        <w:tabs>
          <w:tab w:val="left" w:pos="390"/>
        </w:tabs>
        <w:ind w:firstLine="851"/>
        <w:jc w:val="both"/>
        <w:rPr>
          <w:rFonts w:eastAsia="Times New Roman"/>
          <w:sz w:val="28"/>
        </w:rPr>
      </w:pPr>
      <w:r>
        <w:rPr>
          <w:rFonts w:eastAsia="Times New Roman"/>
          <w:sz w:val="28"/>
        </w:rPr>
        <w:t xml:space="preserve">9) </w:t>
      </w:r>
      <w:r w:rsidR="009917B8">
        <w:rPr>
          <w:rFonts w:eastAsia="Times New Roman"/>
          <w:sz w:val="28"/>
        </w:rPr>
        <w:t>иные полномочия, предусмотренные законодательством.</w:t>
      </w:r>
    </w:p>
    <w:p w:rsidR="009917B8" w:rsidRDefault="009917B8" w:rsidP="0081350A">
      <w:pPr>
        <w:tabs>
          <w:tab w:val="left" w:pos="0"/>
        </w:tabs>
        <w:ind w:right="-159" w:firstLine="851"/>
        <w:jc w:val="both"/>
        <w:rPr>
          <w:rFonts w:eastAsia="Times New Roman"/>
          <w:sz w:val="28"/>
        </w:rPr>
      </w:pPr>
    </w:p>
    <w:p w:rsidR="009917B8" w:rsidRDefault="009917B8" w:rsidP="0081350A">
      <w:pPr>
        <w:ind w:firstLine="851"/>
        <w:jc w:val="both"/>
        <w:rPr>
          <w:rFonts w:eastAsia="Times New Roman"/>
          <w:b/>
          <w:sz w:val="28"/>
        </w:rPr>
      </w:pPr>
      <w:r>
        <w:rPr>
          <w:rFonts w:eastAsia="Times New Roman"/>
          <w:b/>
          <w:sz w:val="28"/>
        </w:rPr>
        <w:t>Статья 40</w:t>
      </w:r>
      <w:r>
        <w:rPr>
          <w:rFonts w:eastAsia="Times New Roman"/>
          <w:sz w:val="28"/>
        </w:rPr>
        <w:t>.</w:t>
      </w:r>
      <w:r>
        <w:rPr>
          <w:rFonts w:eastAsia="Times New Roman"/>
          <w:b/>
          <w:sz w:val="28"/>
        </w:rPr>
        <w:t xml:space="preserve"> Полномочия администрации в сфере регулирования земельных отношений и </w:t>
      </w:r>
      <w:proofErr w:type="spellStart"/>
      <w:r>
        <w:rPr>
          <w:rFonts w:eastAsia="Times New Roman"/>
          <w:b/>
          <w:sz w:val="28"/>
        </w:rPr>
        <w:t>недропользования</w:t>
      </w:r>
      <w:proofErr w:type="spellEnd"/>
    </w:p>
    <w:p w:rsidR="009917B8" w:rsidRDefault="009917B8" w:rsidP="0081350A">
      <w:pPr>
        <w:ind w:firstLine="851"/>
        <w:jc w:val="both"/>
        <w:rPr>
          <w:rFonts w:eastAsia="Times New Roman"/>
          <w:sz w:val="28"/>
        </w:rPr>
      </w:pPr>
      <w:r>
        <w:rPr>
          <w:rFonts w:eastAsia="Times New Roman"/>
          <w:sz w:val="28"/>
        </w:rPr>
        <w:t xml:space="preserve">Администрация в сфере регулирования земельных отношений и </w:t>
      </w:r>
      <w:proofErr w:type="spellStart"/>
      <w:r>
        <w:rPr>
          <w:rFonts w:eastAsia="Times New Roman"/>
          <w:sz w:val="28"/>
        </w:rPr>
        <w:t>недропользования</w:t>
      </w:r>
      <w:proofErr w:type="spellEnd"/>
      <w:r>
        <w:rPr>
          <w:rFonts w:eastAsia="Times New Roman"/>
          <w:sz w:val="28"/>
        </w:rPr>
        <w:t>:</w:t>
      </w:r>
    </w:p>
    <w:p w:rsidR="009917B8" w:rsidRDefault="009917B8" w:rsidP="0081350A">
      <w:pPr>
        <w:pStyle w:val="WW-2"/>
      </w:pPr>
      <w:r>
        <w:t>1) управляет и распоряжается земельными участками, находящимися в муниципальной собственности;</w:t>
      </w:r>
    </w:p>
    <w:p w:rsidR="009917B8" w:rsidRDefault="009917B8" w:rsidP="0081350A">
      <w:pPr>
        <w:pStyle w:val="WW-2"/>
        <w:tabs>
          <w:tab w:val="left" w:pos="500"/>
        </w:tabs>
      </w:pPr>
      <w:r>
        <w:t>2) переводит земли из одной категории в другую,</w:t>
      </w:r>
      <w:r>
        <w:rPr>
          <w:b/>
        </w:rPr>
        <w:t xml:space="preserve"> </w:t>
      </w:r>
      <w:r>
        <w:t>за исключением земель сельскохозяйственного назначения,  в установленном порядке;</w:t>
      </w:r>
    </w:p>
    <w:p w:rsidR="009917B8" w:rsidRDefault="009917B8" w:rsidP="0081350A">
      <w:pPr>
        <w:tabs>
          <w:tab w:val="left" w:pos="500"/>
        </w:tabs>
        <w:ind w:firstLine="840"/>
        <w:jc w:val="both"/>
        <w:rPr>
          <w:sz w:val="28"/>
        </w:rPr>
      </w:pPr>
      <w:r>
        <w:rPr>
          <w:rFonts w:eastAsia="Times New Roman"/>
          <w:sz w:val="28"/>
        </w:rPr>
        <w:t xml:space="preserve">3) </w:t>
      </w:r>
      <w:r>
        <w:rPr>
          <w:sz w:val="28"/>
        </w:rPr>
        <w:t>резервирует земли</w:t>
      </w:r>
      <w:r>
        <w:rPr>
          <w:b/>
          <w:sz w:val="28"/>
        </w:rPr>
        <w:t xml:space="preserve"> </w:t>
      </w:r>
      <w:r>
        <w:rPr>
          <w:sz w:val="28"/>
        </w:rPr>
        <w:t>и изымает</w:t>
      </w:r>
      <w:r w:rsidR="00683D5F">
        <w:rPr>
          <w:sz w:val="28"/>
        </w:rPr>
        <w:t xml:space="preserve"> </w:t>
      </w:r>
      <w:r>
        <w:rPr>
          <w:sz w:val="28"/>
        </w:rPr>
        <w:t>земельные участки в границах поселения для муниципальных нужд;</w:t>
      </w:r>
    </w:p>
    <w:p w:rsidR="009917B8" w:rsidRDefault="009917B8" w:rsidP="0081350A">
      <w:pPr>
        <w:pStyle w:val="WW-2"/>
        <w:tabs>
          <w:tab w:val="left" w:pos="500"/>
        </w:tabs>
      </w:pPr>
      <w:r>
        <w:t>4) осуществляет муниципальный</w:t>
      </w:r>
      <w:r>
        <w:rPr>
          <w:b/>
        </w:rPr>
        <w:t xml:space="preserve"> </w:t>
      </w:r>
      <w:r>
        <w:t>земельный контроль;</w:t>
      </w:r>
    </w:p>
    <w:p w:rsidR="009917B8" w:rsidRDefault="009917B8" w:rsidP="0081350A">
      <w:pPr>
        <w:tabs>
          <w:tab w:val="left" w:pos="500"/>
        </w:tabs>
        <w:ind w:firstLine="851"/>
        <w:jc w:val="both"/>
        <w:rPr>
          <w:rFonts w:eastAsia="Times New Roman"/>
          <w:sz w:val="28"/>
        </w:rPr>
      </w:pPr>
      <w:r>
        <w:rPr>
          <w:rFonts w:eastAsia="Times New Roman"/>
          <w:sz w:val="28"/>
        </w:rPr>
        <w:t>5)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9917B8" w:rsidRDefault="009917B8" w:rsidP="0081350A">
      <w:pPr>
        <w:tabs>
          <w:tab w:val="left" w:pos="500"/>
        </w:tabs>
        <w:ind w:firstLine="851"/>
        <w:jc w:val="both"/>
        <w:rPr>
          <w:rFonts w:eastAsia="Times New Roman"/>
          <w:sz w:val="28"/>
        </w:rPr>
      </w:pPr>
      <w:r>
        <w:rPr>
          <w:rFonts w:eastAsia="Times New Roman"/>
          <w:sz w:val="28"/>
        </w:rPr>
        <w:t>6) развивает минерально-сырьевую базу для предприятий местной промышленности;</w:t>
      </w:r>
    </w:p>
    <w:p w:rsidR="009917B8" w:rsidRDefault="00123761" w:rsidP="0081350A">
      <w:pPr>
        <w:tabs>
          <w:tab w:val="left" w:pos="500"/>
        </w:tabs>
        <w:ind w:firstLine="851"/>
        <w:jc w:val="both"/>
        <w:rPr>
          <w:rFonts w:eastAsia="Times New Roman"/>
          <w:sz w:val="28"/>
        </w:rPr>
      </w:pPr>
      <w:r>
        <w:rPr>
          <w:rFonts w:eastAsia="Times New Roman"/>
          <w:sz w:val="28"/>
        </w:rPr>
        <w:t>7</w:t>
      </w:r>
      <w:r w:rsidR="009917B8" w:rsidRPr="002F3F83">
        <w:rPr>
          <w:rFonts w:eastAsia="Times New Roman"/>
          <w:sz w:val="28"/>
        </w:rPr>
        <w:t>)</w:t>
      </w:r>
      <w:r w:rsidR="009917B8">
        <w:rPr>
          <w:rFonts w:eastAsia="Times New Roman"/>
          <w:sz w:val="28"/>
        </w:rPr>
        <w:t xml:space="preserve"> приостанавливает работы, связанные с пользованием недрами, на земельных участках в случае нарушения положений статьи 18 Закона Российской Федерации</w:t>
      </w:r>
      <w:r w:rsidR="009917B8">
        <w:rPr>
          <w:rFonts w:eastAsia="Times New Roman"/>
          <w:b/>
          <w:sz w:val="28"/>
        </w:rPr>
        <w:t xml:space="preserve"> </w:t>
      </w:r>
      <w:r w:rsidR="00F46999" w:rsidRPr="00932E84">
        <w:rPr>
          <w:rFonts w:eastAsia="Calibri"/>
          <w:bCs/>
          <w:kern w:val="0"/>
          <w:sz w:val="28"/>
          <w:szCs w:val="28"/>
          <w:lang w:eastAsia="ru-RU"/>
        </w:rPr>
        <w:t>от 21.02.1992 № 2395-1</w:t>
      </w:r>
      <w:r w:rsidR="00F46999" w:rsidRPr="00FA665B">
        <w:rPr>
          <w:sz w:val="28"/>
          <w:szCs w:val="28"/>
        </w:rPr>
        <w:t xml:space="preserve"> </w:t>
      </w:r>
      <w:r w:rsidR="009917B8">
        <w:rPr>
          <w:rFonts w:eastAsia="Times New Roman"/>
          <w:sz w:val="28"/>
        </w:rPr>
        <w:t>«О недрах»;</w:t>
      </w:r>
    </w:p>
    <w:p w:rsidR="009917B8" w:rsidRDefault="00123761" w:rsidP="0081350A">
      <w:pPr>
        <w:tabs>
          <w:tab w:val="left" w:pos="500"/>
        </w:tabs>
        <w:ind w:firstLine="851"/>
        <w:jc w:val="both"/>
        <w:rPr>
          <w:rFonts w:eastAsia="Times New Roman"/>
          <w:sz w:val="28"/>
        </w:rPr>
      </w:pPr>
      <w:r>
        <w:rPr>
          <w:rFonts w:eastAsia="Times New Roman"/>
          <w:sz w:val="28"/>
        </w:rPr>
        <w:t>8</w:t>
      </w:r>
      <w:r w:rsidR="009917B8" w:rsidRPr="002F3F83">
        <w:rPr>
          <w:rFonts w:eastAsia="Times New Roman"/>
          <w:sz w:val="28"/>
        </w:rPr>
        <w:t>)</w:t>
      </w:r>
      <w:r w:rsidR="009917B8">
        <w:rPr>
          <w:rFonts w:eastAsia="Times New Roman"/>
          <w:sz w:val="28"/>
        </w:rPr>
        <w:t xml:space="preserve"> осуществляет </w:t>
      </w:r>
      <w:proofErr w:type="gramStart"/>
      <w:r w:rsidR="009917B8">
        <w:rPr>
          <w:rFonts w:eastAsia="Times New Roman"/>
          <w:sz w:val="28"/>
        </w:rPr>
        <w:t>контроль за</w:t>
      </w:r>
      <w:proofErr w:type="gramEnd"/>
      <w:r w:rsidR="009917B8">
        <w:rPr>
          <w:rFonts w:eastAsia="Times New Roman"/>
          <w:sz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9917B8" w:rsidRDefault="00123761" w:rsidP="0081350A">
      <w:pPr>
        <w:ind w:firstLine="851"/>
        <w:jc w:val="both"/>
        <w:rPr>
          <w:rFonts w:eastAsia="Times New Roman"/>
          <w:sz w:val="28"/>
        </w:rPr>
      </w:pPr>
      <w:r>
        <w:rPr>
          <w:rFonts w:eastAsia="Times New Roman"/>
          <w:sz w:val="28"/>
        </w:rPr>
        <w:t>9</w:t>
      </w:r>
      <w:r w:rsidR="009917B8" w:rsidRPr="002F3F83">
        <w:rPr>
          <w:rFonts w:eastAsia="Times New Roman"/>
          <w:sz w:val="28"/>
        </w:rPr>
        <w:t>)</w:t>
      </w:r>
      <w:r w:rsidR="009917B8">
        <w:rPr>
          <w:rFonts w:eastAsia="Times New Roman"/>
          <w:sz w:val="28"/>
        </w:rPr>
        <w:t xml:space="preserve"> иные полномочия, предусмотренные законодательством.</w:t>
      </w:r>
    </w:p>
    <w:p w:rsidR="009917B8" w:rsidRDefault="009917B8" w:rsidP="0081350A">
      <w:pPr>
        <w:tabs>
          <w:tab w:val="left" w:pos="0"/>
        </w:tabs>
        <w:ind w:firstLine="851"/>
        <w:jc w:val="both"/>
        <w:rPr>
          <w:rFonts w:eastAsia="Times New Roman"/>
          <w:sz w:val="28"/>
        </w:rPr>
      </w:pPr>
    </w:p>
    <w:p w:rsidR="009917B8" w:rsidRDefault="009917B8" w:rsidP="0081350A">
      <w:pPr>
        <w:ind w:firstLine="851"/>
        <w:jc w:val="both"/>
        <w:rPr>
          <w:rFonts w:eastAsia="Times New Roman"/>
          <w:b/>
          <w:sz w:val="28"/>
        </w:rPr>
      </w:pPr>
      <w:r>
        <w:rPr>
          <w:rFonts w:eastAsia="Times New Roman"/>
          <w:b/>
          <w:sz w:val="28"/>
        </w:rPr>
        <w:t>Статья 41.</w:t>
      </w:r>
      <w:r>
        <w:rPr>
          <w:rFonts w:eastAsia="Times New Roman"/>
          <w:sz w:val="28"/>
        </w:rPr>
        <w:t xml:space="preserve"> </w:t>
      </w:r>
      <w:r>
        <w:rPr>
          <w:rFonts w:eastAsia="Times New Roman"/>
          <w:b/>
          <w:sz w:val="28"/>
        </w:rPr>
        <w:t>Полномочия администрации в области использования и охраны водных объектов</w:t>
      </w:r>
    </w:p>
    <w:p w:rsidR="009917B8" w:rsidRDefault="009917B8" w:rsidP="0081350A">
      <w:pPr>
        <w:ind w:firstLine="851"/>
        <w:jc w:val="both"/>
        <w:rPr>
          <w:rFonts w:eastAsia="Times New Roman"/>
          <w:sz w:val="28"/>
        </w:rPr>
      </w:pPr>
      <w:r>
        <w:rPr>
          <w:rFonts w:eastAsia="Times New Roman"/>
          <w:sz w:val="28"/>
        </w:rPr>
        <w:t>Администрация в области использования и охраны водных объектов осуществляет следующие полномочия:</w:t>
      </w:r>
    </w:p>
    <w:p w:rsidR="009917B8" w:rsidRDefault="009917B8" w:rsidP="0081350A">
      <w:pPr>
        <w:ind w:right="30" w:firstLine="851"/>
        <w:jc w:val="both"/>
        <w:rPr>
          <w:rFonts w:eastAsia="Times New Roman"/>
          <w:sz w:val="28"/>
        </w:rPr>
      </w:pPr>
      <w:r>
        <w:rPr>
          <w:rFonts w:eastAsia="Times New Roman"/>
          <w:sz w:val="28"/>
        </w:rPr>
        <w:t xml:space="preserve">1) осуществляет полномочия, предусмотренные Водным кодексом </w:t>
      </w:r>
      <w:r>
        <w:rPr>
          <w:rFonts w:eastAsia="Times New Roman"/>
          <w:sz w:val="28"/>
        </w:rPr>
        <w:lastRenderedPageBreak/>
        <w:t>Российской Федерации, в отношении водных объектов, находящихся в муниципальной собственности;</w:t>
      </w:r>
    </w:p>
    <w:p w:rsidR="009917B8" w:rsidRDefault="009917B8" w:rsidP="0081350A">
      <w:pPr>
        <w:ind w:right="30" w:firstLine="851"/>
        <w:jc w:val="both"/>
        <w:rPr>
          <w:rFonts w:eastAsia="Times New Roman"/>
          <w:sz w:val="28"/>
        </w:rPr>
      </w:pPr>
      <w:r>
        <w:rPr>
          <w:rFonts w:eastAsia="Times New Roman"/>
          <w:sz w:val="28"/>
        </w:rPr>
        <w:t>2) осуществляет мероприятия по обеспечению безопасности людей на водных объектах, охране их жизни и здоровья;</w:t>
      </w:r>
    </w:p>
    <w:p w:rsidR="009917B8" w:rsidRPr="0098680D" w:rsidRDefault="009917B8" w:rsidP="0081350A">
      <w:pPr>
        <w:ind w:right="30" w:firstLine="851"/>
        <w:jc w:val="both"/>
        <w:rPr>
          <w:rStyle w:val="80"/>
        </w:rPr>
      </w:pPr>
      <w:r w:rsidRPr="003909F6">
        <w:rPr>
          <w:rFonts w:eastAsia="Times New Roman"/>
          <w:sz w:val="28"/>
        </w:rPr>
        <w:t xml:space="preserve">3) </w:t>
      </w:r>
      <w:r w:rsidRPr="0098680D">
        <w:rPr>
          <w:rStyle w:val="80"/>
        </w:rPr>
        <w:t>информирует население об ограничениях использования водных объектов, находящихся в муниципальной собственности;</w:t>
      </w:r>
    </w:p>
    <w:p w:rsidR="009917B8" w:rsidRDefault="009917B8" w:rsidP="0081350A">
      <w:pPr>
        <w:ind w:firstLine="840"/>
        <w:jc w:val="both"/>
        <w:rPr>
          <w:sz w:val="28"/>
        </w:rPr>
      </w:pPr>
      <w:r w:rsidRPr="003909F6">
        <w:rPr>
          <w:rFonts w:eastAsia="Times New Roman"/>
          <w:sz w:val="28"/>
        </w:rPr>
        <w:t xml:space="preserve">4) </w:t>
      </w:r>
      <w:r w:rsidRPr="003909F6">
        <w:rPr>
          <w:sz w:val="28"/>
        </w:rPr>
        <w:t>осуществляет меры по предотвращению негативного воздействия вод</w:t>
      </w:r>
      <w:r>
        <w:rPr>
          <w:sz w:val="28"/>
        </w:rPr>
        <w:t xml:space="preserve"> и ликвидации его последствий;</w:t>
      </w:r>
    </w:p>
    <w:p w:rsidR="009917B8" w:rsidRDefault="009917B8" w:rsidP="0081350A">
      <w:pPr>
        <w:ind w:right="30" w:firstLine="851"/>
        <w:jc w:val="both"/>
        <w:rPr>
          <w:rFonts w:eastAsia="Times New Roman"/>
          <w:sz w:val="28"/>
        </w:rPr>
      </w:pPr>
      <w:r>
        <w:rPr>
          <w:rFonts w:eastAsia="Times New Roman"/>
          <w:sz w:val="28"/>
        </w:rPr>
        <w:t>5) иные полномочия, предусмотренные законодательством.</w:t>
      </w:r>
    </w:p>
    <w:p w:rsidR="009917B8" w:rsidRDefault="009917B8" w:rsidP="0081350A">
      <w:pPr>
        <w:ind w:firstLine="851"/>
        <w:jc w:val="both"/>
        <w:rPr>
          <w:rFonts w:eastAsia="Times New Roman"/>
          <w:b/>
          <w:sz w:val="28"/>
        </w:rPr>
      </w:pPr>
    </w:p>
    <w:p w:rsidR="009917B8" w:rsidRDefault="009917B8" w:rsidP="0081350A">
      <w:pPr>
        <w:ind w:firstLine="851"/>
        <w:jc w:val="both"/>
        <w:rPr>
          <w:rFonts w:eastAsia="Times New Roman"/>
          <w:b/>
          <w:sz w:val="28"/>
        </w:rPr>
      </w:pPr>
      <w:r>
        <w:rPr>
          <w:rFonts w:eastAsia="Times New Roman"/>
          <w:b/>
          <w:sz w:val="28"/>
        </w:rPr>
        <w:t>Статья 42. Полномочия администрации в области социально-культурного обслуживания населения, архивного дела</w:t>
      </w:r>
    </w:p>
    <w:p w:rsidR="009917B8" w:rsidRDefault="009917B8" w:rsidP="0081350A">
      <w:pPr>
        <w:ind w:firstLine="851"/>
        <w:jc w:val="both"/>
        <w:rPr>
          <w:rFonts w:eastAsia="Times New Roman"/>
          <w:sz w:val="28"/>
        </w:rPr>
      </w:pPr>
      <w:r>
        <w:rPr>
          <w:rFonts w:eastAsia="Times New Roman"/>
          <w:sz w:val="28"/>
        </w:rPr>
        <w:t>Администрация в области социально-культурного обслуживания населения, архивного дела осуществляет следующие полномочия:</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1) организует библиотечное обслуживание населения, комплектование и обеспечение сохранности</w:t>
      </w:r>
      <w:r>
        <w:rPr>
          <w:rFonts w:ascii="Times New Roman" w:hAnsi="Times New Roman"/>
          <w:b/>
          <w:sz w:val="28"/>
        </w:rPr>
        <w:t xml:space="preserve"> </w:t>
      </w:r>
      <w:r>
        <w:rPr>
          <w:rFonts w:ascii="Times New Roman" w:hAnsi="Times New Roman"/>
          <w:sz w:val="28"/>
        </w:rPr>
        <w:t>библиотечных фондов библиотек поселения;</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2) создает условия для организации досуга и обеспечения жителей поселения услугами организаций культуры;</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9917B8" w:rsidRDefault="009917B8" w:rsidP="0081350A">
      <w:pPr>
        <w:pStyle w:val="WW-2"/>
        <w:autoSpaceDE w:val="0"/>
      </w:pPr>
      <w:r>
        <w:t>4) осуществляет</w:t>
      </w:r>
      <w:r>
        <w:rPr>
          <w:b/>
        </w:rPr>
        <w:t xml:space="preserve"> </w:t>
      </w:r>
      <w:r>
        <w:t xml:space="preserve">государственную охрану объектов культурного наследия местного (муниципального) значения; </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5) создает условия для развития местного традиционного народного художественного творчества, участвует в сохранении, возрождении</w:t>
      </w:r>
      <w:r>
        <w:rPr>
          <w:rFonts w:ascii="Times New Roman" w:hAnsi="Times New Roman"/>
          <w:b/>
          <w:sz w:val="28"/>
        </w:rPr>
        <w:t xml:space="preserve"> </w:t>
      </w:r>
      <w:r>
        <w:rPr>
          <w:rFonts w:ascii="Times New Roman" w:hAnsi="Times New Roman"/>
          <w:sz w:val="28"/>
        </w:rPr>
        <w:t>и развитии народных художественных промыслов в поселении;</w:t>
      </w:r>
    </w:p>
    <w:p w:rsidR="009917B8" w:rsidRDefault="009917B8" w:rsidP="0081350A">
      <w:pPr>
        <w:tabs>
          <w:tab w:val="left" w:pos="-2127"/>
        </w:tabs>
        <w:ind w:firstLine="851"/>
        <w:jc w:val="both"/>
        <w:rPr>
          <w:sz w:val="28"/>
        </w:rPr>
      </w:pPr>
      <w:r>
        <w:rPr>
          <w:sz w:val="28"/>
        </w:rPr>
        <w:t>6) обеспечивает условия для развития на территории поселения физической культуры и массового спорта, организует проведение официальных физкультурно-оздоровительных и спортивных мероприятий поселения;</w:t>
      </w:r>
    </w:p>
    <w:p w:rsidR="009917B8" w:rsidRDefault="009917B8" w:rsidP="0081350A">
      <w:pPr>
        <w:ind w:firstLine="851"/>
        <w:jc w:val="both"/>
        <w:rPr>
          <w:sz w:val="28"/>
        </w:rPr>
      </w:pPr>
      <w:r>
        <w:rPr>
          <w:sz w:val="28"/>
        </w:rPr>
        <w:t>7) организует и осуществляет мероприятия по работе с детьми и молодежью в поселении;</w:t>
      </w:r>
    </w:p>
    <w:p w:rsidR="009917B8" w:rsidRDefault="009917B8" w:rsidP="0081350A">
      <w:pPr>
        <w:ind w:firstLine="851"/>
        <w:jc w:val="both"/>
        <w:rPr>
          <w:sz w:val="28"/>
        </w:rPr>
      </w:pPr>
      <w:r>
        <w:rPr>
          <w:sz w:val="28"/>
        </w:rPr>
        <w:t>8) формирует архивные фонды поселения;</w:t>
      </w:r>
    </w:p>
    <w:p w:rsidR="009917B8" w:rsidRDefault="009917B8" w:rsidP="0081350A">
      <w:pPr>
        <w:pStyle w:val="WW-2"/>
        <w:rPr>
          <w:rFonts w:eastAsia="Lucida Sans Unicode"/>
        </w:rPr>
      </w:pPr>
      <w:r>
        <w:rPr>
          <w:rFonts w:eastAsia="Lucida Sans Unicode"/>
        </w:rPr>
        <w:t>9) иные полномочия, предусмотренные законодательством.</w:t>
      </w:r>
    </w:p>
    <w:p w:rsidR="009917B8" w:rsidRDefault="009917B8" w:rsidP="0081350A">
      <w:pPr>
        <w:ind w:firstLine="851"/>
        <w:jc w:val="both"/>
        <w:rPr>
          <w:rFonts w:eastAsia="Times New Roman"/>
          <w:sz w:val="28"/>
          <w:u w:val="single"/>
        </w:rPr>
      </w:pPr>
    </w:p>
    <w:p w:rsidR="009917B8" w:rsidRDefault="009917B8" w:rsidP="0081350A">
      <w:pPr>
        <w:pStyle w:val="ConsTitle"/>
        <w:spacing w:line="100" w:lineRule="atLeast"/>
        <w:ind w:right="0" w:firstLine="851"/>
        <w:rPr>
          <w:rFonts w:ascii="Times New Roman" w:hAnsi="Times New Roman"/>
          <w:sz w:val="28"/>
        </w:rPr>
      </w:pPr>
      <w:r>
        <w:rPr>
          <w:rFonts w:ascii="Times New Roman" w:hAnsi="Times New Roman"/>
          <w:sz w:val="28"/>
        </w:rPr>
        <w:t>Статья 43.</w:t>
      </w:r>
      <w:r>
        <w:rPr>
          <w:rFonts w:ascii="Times New Roman" w:hAnsi="Times New Roman"/>
          <w:b w:val="0"/>
          <w:sz w:val="28"/>
        </w:rPr>
        <w:t xml:space="preserve"> </w:t>
      </w:r>
      <w:r>
        <w:rPr>
          <w:rFonts w:ascii="Times New Roman" w:hAnsi="Times New Roman"/>
          <w:sz w:val="28"/>
        </w:rPr>
        <w:t>Полномочия администрации по регулированию отношений в области функционирования, развития и охраны курортов, лечебно-оздоровительных местностей и природных лечебных ресурсов</w:t>
      </w:r>
      <w:r w:rsidR="00B81A6B" w:rsidRPr="00932E84">
        <w:rPr>
          <w:rFonts w:ascii="Times New Roman" w:hAnsi="Times New Roman"/>
          <w:sz w:val="28"/>
          <w:szCs w:val="28"/>
        </w:rPr>
        <w:t>,</w:t>
      </w:r>
      <w:r w:rsidR="00B81A6B" w:rsidRPr="00B81A6B">
        <w:rPr>
          <w:rFonts w:ascii="Times New Roman" w:hAnsi="Times New Roman"/>
          <w:sz w:val="28"/>
          <w:szCs w:val="28"/>
          <w:highlight w:val="yellow"/>
        </w:rPr>
        <w:t xml:space="preserve"> </w:t>
      </w:r>
      <w:r w:rsidR="00B81A6B" w:rsidRPr="00932E84">
        <w:rPr>
          <w:rFonts w:ascii="Times New Roman" w:hAnsi="Times New Roman"/>
          <w:sz w:val="28"/>
          <w:szCs w:val="28"/>
        </w:rPr>
        <w:t>лесных отношений</w:t>
      </w:r>
      <w:r>
        <w:rPr>
          <w:rFonts w:ascii="Times New Roman" w:hAnsi="Times New Roman"/>
          <w:sz w:val="28"/>
        </w:rPr>
        <w:t xml:space="preserve"> на территории поселения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Администрация в области функционирования, развития и охраны курортов, лечебно-оздоровительных местностей и природных лечебных ресурсов</w:t>
      </w:r>
      <w:r w:rsidR="00B81A6B" w:rsidRPr="00932E84">
        <w:rPr>
          <w:rFonts w:ascii="Times New Roman" w:hAnsi="Times New Roman"/>
          <w:sz w:val="28"/>
          <w:szCs w:val="28"/>
        </w:rPr>
        <w:t>, лесных отношений</w:t>
      </w:r>
      <w:r>
        <w:rPr>
          <w:rFonts w:ascii="Times New Roman" w:hAnsi="Times New Roman"/>
          <w:sz w:val="28"/>
        </w:rPr>
        <w:t xml:space="preserve"> осуществляет следующие полномочия:</w:t>
      </w:r>
    </w:p>
    <w:p w:rsidR="009917B8" w:rsidRDefault="009917B8" w:rsidP="0081350A">
      <w:pPr>
        <w:pStyle w:val="21"/>
        <w:tabs>
          <w:tab w:val="left" w:pos="400"/>
        </w:tabs>
        <w:ind w:right="45" w:firstLine="851"/>
        <w:rPr>
          <w:rFonts w:eastAsia="Times New Roman"/>
        </w:rPr>
      </w:pPr>
      <w:r>
        <w:rPr>
          <w:rFonts w:eastAsia="Times New Roman"/>
        </w:rPr>
        <w:t>1) создает, развивает и обеспечивает охрану лечебно-оздоровительных местностей и курортов местного значения на территории поселения;</w:t>
      </w:r>
    </w:p>
    <w:p w:rsidR="009917B8" w:rsidRDefault="009917B8" w:rsidP="0081350A">
      <w:pPr>
        <w:pStyle w:val="ConsNormal"/>
        <w:tabs>
          <w:tab w:val="left" w:pos="400"/>
        </w:tabs>
        <w:ind w:right="45" w:firstLine="851"/>
        <w:jc w:val="both"/>
        <w:rPr>
          <w:rFonts w:ascii="Times New Roman" w:hAnsi="Times New Roman"/>
          <w:sz w:val="28"/>
        </w:rPr>
      </w:pPr>
      <w:r>
        <w:rPr>
          <w:rFonts w:ascii="Times New Roman" w:hAnsi="Times New Roman"/>
          <w:sz w:val="28"/>
        </w:rPr>
        <w:t xml:space="preserve">2) представляет в уполномоченный орган исполнительной власти </w:t>
      </w:r>
      <w:r>
        <w:rPr>
          <w:rFonts w:ascii="Times New Roman" w:hAnsi="Times New Roman"/>
          <w:sz w:val="28"/>
        </w:rPr>
        <w:lastRenderedPageBreak/>
        <w:t>Краснодарского края предложения о признании территории лечебно-оздоровительной местностью или курортом местного значения;</w:t>
      </w:r>
    </w:p>
    <w:p w:rsidR="009917B8" w:rsidRDefault="009917B8" w:rsidP="0081350A">
      <w:pPr>
        <w:pStyle w:val="ConsNormal"/>
        <w:tabs>
          <w:tab w:val="left" w:pos="400"/>
        </w:tabs>
        <w:ind w:right="45" w:firstLine="851"/>
        <w:jc w:val="both"/>
        <w:rPr>
          <w:rFonts w:ascii="Times New Roman" w:hAnsi="Times New Roman"/>
          <w:sz w:val="28"/>
        </w:rPr>
      </w:pPr>
      <w:r>
        <w:rPr>
          <w:rFonts w:ascii="Times New Roman" w:hAnsi="Times New Roman"/>
          <w:sz w:val="28"/>
        </w:rPr>
        <w:t>3) участвует в реализации государственных программ освоения земель оздоровительного и рекреационного значения, генеральных планов (программ) развития курортов и курортных регионов (районов);</w:t>
      </w:r>
    </w:p>
    <w:p w:rsidR="009917B8" w:rsidRDefault="00821B7E" w:rsidP="0081350A">
      <w:pPr>
        <w:pStyle w:val="21"/>
        <w:tabs>
          <w:tab w:val="left" w:pos="100"/>
        </w:tabs>
        <w:ind w:firstLine="851"/>
      </w:pPr>
      <w:r>
        <w:t>4</w:t>
      </w:r>
      <w:r w:rsidR="009917B8">
        <w:t xml:space="preserve">) осуществляет использование, охрану, защиту и воспроизводство </w:t>
      </w:r>
      <w:r w:rsidR="00250586" w:rsidRPr="00932E84">
        <w:t xml:space="preserve">городских </w:t>
      </w:r>
      <w:r w:rsidR="009917B8" w:rsidRPr="00932E84">
        <w:t xml:space="preserve">лесов, лесов особо охраняемых </w:t>
      </w:r>
      <w:r w:rsidR="00250586" w:rsidRPr="00932E84">
        <w:t>природных</w:t>
      </w:r>
      <w:r w:rsidR="00250586">
        <w:t xml:space="preserve"> </w:t>
      </w:r>
      <w:r w:rsidR="009917B8">
        <w:t>территорий, расположенных в границах населенных пунктов поселения;</w:t>
      </w:r>
    </w:p>
    <w:p w:rsidR="009917B8" w:rsidRDefault="00821B7E" w:rsidP="0081350A">
      <w:pPr>
        <w:pStyle w:val="21"/>
        <w:tabs>
          <w:tab w:val="left" w:pos="100"/>
        </w:tabs>
        <w:ind w:firstLine="851"/>
      </w:pPr>
      <w:r>
        <w:t>5</w:t>
      </w:r>
      <w:r w:rsidR="009917B8">
        <w:t>) владеет, пользуется и распоряжается лесными участками, находящимися в муниципальной собственности;</w:t>
      </w:r>
    </w:p>
    <w:p w:rsidR="009917B8" w:rsidRDefault="00821B7E" w:rsidP="0081350A">
      <w:pPr>
        <w:pStyle w:val="21"/>
        <w:tabs>
          <w:tab w:val="left" w:pos="100"/>
        </w:tabs>
        <w:ind w:firstLine="851"/>
      </w:pPr>
      <w:r>
        <w:t>6</w:t>
      </w:r>
      <w:r w:rsidR="009917B8">
        <w:t>) разрабатывает лесохозяйственный регламент;</w:t>
      </w:r>
    </w:p>
    <w:p w:rsidR="009917B8" w:rsidRDefault="00821B7E" w:rsidP="0081350A">
      <w:pPr>
        <w:pStyle w:val="21"/>
        <w:tabs>
          <w:tab w:val="left" w:pos="100"/>
        </w:tabs>
        <w:ind w:firstLine="851"/>
      </w:pPr>
      <w:r>
        <w:t>7</w:t>
      </w:r>
      <w:r w:rsidR="009917B8">
        <w:t>) осуществляет муниципальный лесной контроль в отношении лесных участков, находящихся в муниципальной собственности;</w:t>
      </w:r>
    </w:p>
    <w:p w:rsidR="009917B8" w:rsidRDefault="00821B7E" w:rsidP="0081350A">
      <w:pPr>
        <w:pStyle w:val="ConsNormal"/>
        <w:tabs>
          <w:tab w:val="left" w:pos="-2127"/>
          <w:tab w:val="left" w:pos="-1985"/>
        </w:tabs>
        <w:ind w:right="45" w:firstLine="851"/>
        <w:jc w:val="both"/>
        <w:rPr>
          <w:rFonts w:ascii="Times New Roman" w:hAnsi="Times New Roman"/>
          <w:sz w:val="28"/>
        </w:rPr>
      </w:pPr>
      <w:r>
        <w:rPr>
          <w:rFonts w:ascii="Times New Roman" w:hAnsi="Times New Roman"/>
          <w:sz w:val="28"/>
        </w:rPr>
        <w:t>8</w:t>
      </w:r>
      <w:r w:rsidR="009917B8">
        <w:rPr>
          <w:rFonts w:ascii="Times New Roman" w:hAnsi="Times New Roman"/>
          <w:sz w:val="28"/>
        </w:rPr>
        <w:t>) иные полномочия, предусмотренные законодательством.</w:t>
      </w:r>
    </w:p>
    <w:p w:rsidR="009917B8" w:rsidRDefault="009917B8" w:rsidP="0081350A">
      <w:pPr>
        <w:ind w:firstLine="851"/>
        <w:jc w:val="both"/>
        <w:rPr>
          <w:rFonts w:eastAsia="Times New Roman"/>
          <w:sz w:val="28"/>
        </w:rPr>
      </w:pPr>
    </w:p>
    <w:p w:rsidR="009917B8" w:rsidRPr="002624C5" w:rsidRDefault="009917B8" w:rsidP="0081350A">
      <w:pPr>
        <w:pStyle w:val="ConsTitle"/>
        <w:spacing w:line="100" w:lineRule="atLeast"/>
        <w:ind w:right="0" w:firstLine="851"/>
        <w:rPr>
          <w:rFonts w:ascii="Times New Roman" w:hAnsi="Times New Roman"/>
          <w:sz w:val="28"/>
        </w:rPr>
      </w:pPr>
      <w:r w:rsidRPr="002624C5">
        <w:rPr>
          <w:rFonts w:ascii="Times New Roman" w:hAnsi="Times New Roman"/>
          <w:sz w:val="28"/>
        </w:rPr>
        <w:t xml:space="preserve">Статья 44. Полномочия администрации в области </w:t>
      </w:r>
      <w:r w:rsidR="00EE31C8" w:rsidRPr="002624C5">
        <w:rPr>
          <w:rFonts w:ascii="Times New Roman" w:hAnsi="Times New Roman"/>
          <w:kern w:val="0"/>
          <w:sz w:val="28"/>
          <w:szCs w:val="28"/>
          <w:lang w:eastAsia="ru-RU"/>
        </w:rPr>
        <w:t>территориальной,</w:t>
      </w:r>
      <w:r w:rsidR="00EE31C8" w:rsidRPr="002624C5">
        <w:rPr>
          <w:rFonts w:ascii="Times New Roman" w:hAnsi="Times New Roman"/>
          <w:b w:val="0"/>
          <w:sz w:val="28"/>
          <w:szCs w:val="28"/>
        </w:rPr>
        <w:t xml:space="preserve"> </w:t>
      </w:r>
      <w:r w:rsidRPr="002624C5">
        <w:rPr>
          <w:rFonts w:ascii="Times New Roman" w:hAnsi="Times New Roman"/>
          <w:sz w:val="28"/>
        </w:rPr>
        <w:t>гражданской обороны и защиты населения и территории поселения от чрезвычайных ситуаций природного и техногенного характера</w:t>
      </w:r>
    </w:p>
    <w:p w:rsidR="009917B8" w:rsidRPr="002624C5" w:rsidRDefault="009917B8" w:rsidP="0081350A">
      <w:pPr>
        <w:pStyle w:val="ConsNormal"/>
        <w:ind w:firstLine="851"/>
        <w:jc w:val="both"/>
        <w:rPr>
          <w:rFonts w:ascii="Times New Roman" w:hAnsi="Times New Roman"/>
          <w:sz w:val="28"/>
        </w:rPr>
      </w:pPr>
      <w:r w:rsidRPr="002624C5">
        <w:rPr>
          <w:rFonts w:ascii="Times New Roman" w:hAnsi="Times New Roman"/>
          <w:sz w:val="28"/>
        </w:rPr>
        <w:t xml:space="preserve">Администрация в области </w:t>
      </w:r>
      <w:r w:rsidR="00351499" w:rsidRPr="002624C5">
        <w:rPr>
          <w:rFonts w:ascii="Times New Roman" w:hAnsi="Times New Roman"/>
          <w:kern w:val="0"/>
          <w:sz w:val="28"/>
          <w:szCs w:val="28"/>
          <w:lang w:eastAsia="ru-RU"/>
        </w:rPr>
        <w:t>территориальной,</w:t>
      </w:r>
      <w:r w:rsidR="00351499" w:rsidRPr="002624C5">
        <w:rPr>
          <w:rFonts w:ascii="Times New Roman" w:hAnsi="Times New Roman"/>
          <w:b/>
          <w:sz w:val="28"/>
          <w:szCs w:val="28"/>
        </w:rPr>
        <w:t xml:space="preserve"> </w:t>
      </w:r>
      <w:r w:rsidRPr="002624C5">
        <w:rPr>
          <w:rFonts w:ascii="Times New Roman" w:hAnsi="Times New Roman"/>
          <w:sz w:val="28"/>
        </w:rPr>
        <w:t>гражданской обороны и защиты населения и территории поселения от чрезвычайных ситуаций природного и техногенного характера осуществляет следующие полномочия:</w:t>
      </w:r>
    </w:p>
    <w:p w:rsidR="009917B8" w:rsidRPr="002624C5" w:rsidRDefault="009534AE" w:rsidP="009534AE">
      <w:pPr>
        <w:pStyle w:val="ConsNormal"/>
        <w:tabs>
          <w:tab w:val="left" w:pos="385"/>
        </w:tabs>
        <w:ind w:right="75" w:firstLine="851"/>
        <w:jc w:val="both"/>
        <w:rPr>
          <w:rFonts w:ascii="Times New Roman" w:hAnsi="Times New Roman"/>
          <w:sz w:val="28"/>
        </w:rPr>
      </w:pPr>
      <w:r w:rsidRPr="002624C5">
        <w:rPr>
          <w:rFonts w:ascii="Times New Roman" w:hAnsi="Times New Roman"/>
          <w:sz w:val="28"/>
        </w:rPr>
        <w:t xml:space="preserve">1) </w:t>
      </w:r>
      <w:r w:rsidR="009917B8" w:rsidRPr="002624C5">
        <w:rPr>
          <w:rFonts w:ascii="Times New Roman" w:hAnsi="Times New Roman"/>
          <w:sz w:val="28"/>
        </w:rPr>
        <w:t xml:space="preserve">организует и осуществляет мероприятия по </w:t>
      </w:r>
      <w:r w:rsidR="00351499" w:rsidRPr="002624C5">
        <w:rPr>
          <w:rFonts w:ascii="Times New Roman" w:hAnsi="Times New Roman"/>
          <w:kern w:val="0"/>
          <w:sz w:val="28"/>
          <w:szCs w:val="28"/>
          <w:lang w:eastAsia="ru-RU"/>
        </w:rPr>
        <w:t>территориальной обороне и</w:t>
      </w:r>
      <w:r w:rsidR="00351499" w:rsidRPr="002624C5">
        <w:rPr>
          <w:rFonts w:ascii="Times New Roman" w:hAnsi="Times New Roman"/>
          <w:sz w:val="28"/>
        </w:rPr>
        <w:t xml:space="preserve"> </w:t>
      </w:r>
      <w:r w:rsidR="009917B8" w:rsidRPr="002624C5">
        <w:rPr>
          <w:rFonts w:ascii="Times New Roman" w:hAnsi="Times New Roman"/>
          <w:sz w:val="28"/>
        </w:rPr>
        <w:t>гражданской обороне, защиты населения и территории поселения от чрезвычайных ситуаций природного и техногенного характера;</w:t>
      </w:r>
    </w:p>
    <w:p w:rsidR="009917B8" w:rsidRPr="002624C5" w:rsidRDefault="009534AE" w:rsidP="009534AE">
      <w:pPr>
        <w:pStyle w:val="ConsNormal"/>
        <w:tabs>
          <w:tab w:val="left" w:pos="385"/>
        </w:tabs>
        <w:ind w:right="75" w:firstLine="851"/>
        <w:jc w:val="both"/>
        <w:rPr>
          <w:rFonts w:ascii="Times New Roman" w:hAnsi="Times New Roman"/>
          <w:sz w:val="28"/>
        </w:rPr>
      </w:pPr>
      <w:r w:rsidRPr="002624C5">
        <w:rPr>
          <w:rFonts w:ascii="Times New Roman" w:hAnsi="Times New Roman"/>
          <w:sz w:val="28"/>
        </w:rPr>
        <w:t xml:space="preserve">2) </w:t>
      </w:r>
      <w:r w:rsidR="009917B8" w:rsidRPr="002624C5">
        <w:rPr>
          <w:rFonts w:ascii="Times New Roman" w:hAnsi="Times New Roman"/>
          <w:sz w:val="28"/>
        </w:rPr>
        <w:t xml:space="preserve">проводит мероприятия по гражданской обороне, разрабатывает и </w:t>
      </w:r>
      <w:r w:rsidR="002739DE" w:rsidRPr="00932E84">
        <w:rPr>
          <w:rFonts w:ascii="Times New Roman" w:hAnsi="Times New Roman"/>
          <w:sz w:val="28"/>
        </w:rPr>
        <w:t>реализовывает</w:t>
      </w:r>
      <w:r w:rsidR="002739DE">
        <w:rPr>
          <w:rFonts w:ascii="Times New Roman" w:hAnsi="Times New Roman"/>
          <w:sz w:val="28"/>
        </w:rPr>
        <w:t xml:space="preserve"> </w:t>
      </w:r>
      <w:r w:rsidR="009917B8" w:rsidRPr="002624C5">
        <w:rPr>
          <w:rFonts w:ascii="Times New Roman" w:hAnsi="Times New Roman"/>
          <w:sz w:val="28"/>
        </w:rPr>
        <w:t>планы гражданской обороны и защиты населения;</w:t>
      </w:r>
    </w:p>
    <w:p w:rsidR="009917B8" w:rsidRPr="002624C5" w:rsidRDefault="009534AE" w:rsidP="009534AE">
      <w:pPr>
        <w:pStyle w:val="ConsNormal"/>
        <w:tabs>
          <w:tab w:val="left" w:pos="385"/>
        </w:tabs>
        <w:ind w:right="75" w:firstLine="851"/>
        <w:jc w:val="both"/>
        <w:rPr>
          <w:rFonts w:ascii="Times New Roman" w:hAnsi="Times New Roman"/>
          <w:sz w:val="28"/>
        </w:rPr>
      </w:pPr>
      <w:r w:rsidRPr="002624C5">
        <w:rPr>
          <w:rFonts w:ascii="Times New Roman" w:hAnsi="Times New Roman"/>
          <w:sz w:val="28"/>
        </w:rPr>
        <w:t xml:space="preserve">3) </w:t>
      </w:r>
      <w:r w:rsidR="009917B8" w:rsidRPr="002624C5">
        <w:rPr>
          <w:rFonts w:ascii="Times New Roman" w:hAnsi="Times New Roman"/>
          <w:sz w:val="28"/>
        </w:rPr>
        <w:t>проводит подготовку и обучение населения в области гражданской обороны;</w:t>
      </w:r>
    </w:p>
    <w:p w:rsidR="009917B8" w:rsidRPr="002624C5" w:rsidRDefault="009534AE" w:rsidP="009534AE">
      <w:pPr>
        <w:pStyle w:val="ConsNormal"/>
        <w:tabs>
          <w:tab w:val="left" w:pos="385"/>
        </w:tabs>
        <w:ind w:right="75" w:firstLine="851"/>
        <w:jc w:val="both"/>
        <w:rPr>
          <w:rFonts w:ascii="Times New Roman" w:hAnsi="Times New Roman"/>
          <w:sz w:val="28"/>
        </w:rPr>
      </w:pPr>
      <w:r w:rsidRPr="002624C5">
        <w:rPr>
          <w:rFonts w:ascii="Times New Roman" w:hAnsi="Times New Roman"/>
          <w:kern w:val="0"/>
          <w:sz w:val="28"/>
          <w:szCs w:val="28"/>
          <w:lang w:eastAsia="ru-RU"/>
        </w:rPr>
        <w:t xml:space="preserve">4) </w:t>
      </w:r>
      <w:r w:rsidR="00351499" w:rsidRPr="002624C5">
        <w:rPr>
          <w:rFonts w:ascii="Times New Roman" w:hAnsi="Times New Roman"/>
          <w:kern w:val="0"/>
          <w:sz w:val="28"/>
          <w:szCs w:val="28"/>
          <w:lang w:eastAsia="ru-RU"/>
        </w:rPr>
        <w:t>создает и</w:t>
      </w:r>
      <w:r w:rsidR="00351499" w:rsidRPr="002624C5">
        <w:rPr>
          <w:rFonts w:ascii="Times New Roman" w:hAnsi="Times New Roman"/>
          <w:sz w:val="28"/>
        </w:rPr>
        <w:t xml:space="preserve"> </w:t>
      </w:r>
      <w:r w:rsidR="009917B8" w:rsidRPr="002624C5">
        <w:rPr>
          <w:rFonts w:ascii="Times New Roman" w:hAnsi="Times New Roman"/>
          <w:sz w:val="28"/>
        </w:rPr>
        <w:t xml:space="preserve">поддерживает в состоянии постоянной готовности к использованию </w:t>
      </w:r>
      <w:r w:rsidR="00351499" w:rsidRPr="002624C5">
        <w:rPr>
          <w:rFonts w:ascii="Times New Roman" w:hAnsi="Times New Roman"/>
          <w:sz w:val="28"/>
          <w:szCs w:val="28"/>
        </w:rPr>
        <w:t xml:space="preserve">муниципальные </w:t>
      </w:r>
      <w:r w:rsidR="009917B8" w:rsidRPr="002624C5">
        <w:rPr>
          <w:rFonts w:ascii="Times New Roman" w:hAnsi="Times New Roman"/>
          <w:sz w:val="28"/>
        </w:rPr>
        <w:t>системы оповещ</w:t>
      </w:r>
      <w:r w:rsidR="009917B8" w:rsidRPr="00646C8D">
        <w:rPr>
          <w:rFonts w:ascii="Times New Roman" w:hAnsi="Times New Roman"/>
          <w:sz w:val="28"/>
        </w:rPr>
        <w:t xml:space="preserve">ения населения об </w:t>
      </w:r>
      <w:r w:rsidR="009917B8" w:rsidRPr="002624C5">
        <w:rPr>
          <w:rFonts w:ascii="Times New Roman" w:hAnsi="Times New Roman"/>
          <w:sz w:val="28"/>
        </w:rPr>
        <w:t xml:space="preserve">опасностях, возникающих при ведении военных действий или вследствие этих действий, </w:t>
      </w:r>
      <w:r w:rsidR="00B66D62" w:rsidRPr="002624C5">
        <w:rPr>
          <w:rFonts w:ascii="Times New Roman" w:hAnsi="Times New Roman"/>
          <w:kern w:val="0"/>
          <w:sz w:val="28"/>
          <w:szCs w:val="28"/>
          <w:lang w:eastAsia="ru-RU"/>
        </w:rPr>
        <w:t>а также об угрозе возникновения или о</w:t>
      </w:r>
      <w:r w:rsidR="00B66D62" w:rsidRPr="002624C5">
        <w:rPr>
          <w:rFonts w:ascii="Times New Roman" w:hAnsi="Times New Roman"/>
          <w:sz w:val="28"/>
          <w:szCs w:val="28"/>
        </w:rPr>
        <w:t xml:space="preserve"> </w:t>
      </w:r>
      <w:r w:rsidR="009917B8" w:rsidRPr="002624C5">
        <w:rPr>
          <w:rFonts w:ascii="Times New Roman" w:hAnsi="Times New Roman"/>
          <w:sz w:val="28"/>
        </w:rPr>
        <w:t>возникновении чрезвычайных ситуаций природного и техногенного характера, защитные сооружения и другие объекты гражданской обороны;</w:t>
      </w:r>
    </w:p>
    <w:p w:rsidR="009917B8" w:rsidRPr="002624C5" w:rsidRDefault="009534AE" w:rsidP="009534AE">
      <w:pPr>
        <w:pStyle w:val="ConsNormal"/>
        <w:tabs>
          <w:tab w:val="left" w:pos="385"/>
        </w:tabs>
        <w:ind w:right="75" w:firstLine="851"/>
        <w:jc w:val="both"/>
        <w:rPr>
          <w:rFonts w:ascii="Times New Roman" w:hAnsi="Times New Roman"/>
          <w:sz w:val="28"/>
        </w:rPr>
      </w:pPr>
      <w:r w:rsidRPr="002624C5">
        <w:rPr>
          <w:rFonts w:ascii="Times New Roman" w:hAnsi="Times New Roman"/>
          <w:sz w:val="28"/>
        </w:rPr>
        <w:t xml:space="preserve">5) </w:t>
      </w:r>
      <w:r w:rsidR="009917B8" w:rsidRPr="002624C5">
        <w:rPr>
          <w:rFonts w:ascii="Times New Roman" w:hAnsi="Times New Roman"/>
          <w:sz w:val="28"/>
        </w:rPr>
        <w:t>проводит мероприятия по подготовке к эвакуации населения, материальных и культурных ценностей в безопасные районы;</w:t>
      </w:r>
    </w:p>
    <w:p w:rsidR="009917B8" w:rsidRPr="002624C5" w:rsidRDefault="009534AE" w:rsidP="009534AE">
      <w:pPr>
        <w:pStyle w:val="ConsNormal"/>
        <w:tabs>
          <w:tab w:val="left" w:pos="385"/>
        </w:tabs>
        <w:ind w:right="75" w:firstLine="851"/>
        <w:jc w:val="both"/>
        <w:rPr>
          <w:rFonts w:ascii="Times New Roman" w:hAnsi="Times New Roman"/>
          <w:sz w:val="28"/>
        </w:rPr>
      </w:pPr>
      <w:r w:rsidRPr="002624C5">
        <w:rPr>
          <w:rFonts w:ascii="Times New Roman" w:hAnsi="Times New Roman"/>
          <w:sz w:val="28"/>
        </w:rPr>
        <w:t xml:space="preserve">6) </w:t>
      </w:r>
      <w:r w:rsidR="009917B8" w:rsidRPr="002624C5">
        <w:rPr>
          <w:rFonts w:ascii="Times New Roman" w:hAnsi="Times New Roman"/>
          <w:sz w:val="28"/>
        </w:rPr>
        <w:t>проводит первоочередные мероприятия по поддержанию устойчивого функционирования организаций в военное время;</w:t>
      </w:r>
    </w:p>
    <w:p w:rsidR="009917B8" w:rsidRPr="002624C5" w:rsidRDefault="009534AE" w:rsidP="009534AE">
      <w:pPr>
        <w:pStyle w:val="ConsNormal"/>
        <w:tabs>
          <w:tab w:val="left" w:pos="385"/>
        </w:tabs>
        <w:ind w:right="75" w:firstLine="851"/>
        <w:jc w:val="both"/>
        <w:rPr>
          <w:rFonts w:ascii="Times New Roman" w:hAnsi="Times New Roman"/>
          <w:sz w:val="28"/>
        </w:rPr>
      </w:pPr>
      <w:r w:rsidRPr="002624C5">
        <w:rPr>
          <w:rFonts w:ascii="Times New Roman" w:hAnsi="Times New Roman"/>
          <w:sz w:val="28"/>
        </w:rPr>
        <w:t xml:space="preserve">7) </w:t>
      </w:r>
      <w:r w:rsidR="009917B8" w:rsidRPr="002624C5">
        <w:rPr>
          <w:rFonts w:ascii="Times New Roman" w:hAnsi="Times New Roman"/>
          <w:sz w:val="28"/>
        </w:rPr>
        <w:t>создает и содержит в целях гражданской обороны запасы продовольствия, медицинских средств индивидуальной защиты и иных средств;</w:t>
      </w:r>
    </w:p>
    <w:p w:rsidR="00204CC6" w:rsidRPr="002624C5" w:rsidRDefault="00204CC6" w:rsidP="00204CC6">
      <w:pPr>
        <w:suppressAutoHyphens w:val="0"/>
        <w:autoSpaceDE w:val="0"/>
        <w:autoSpaceDN w:val="0"/>
        <w:adjustRightInd w:val="0"/>
        <w:ind w:firstLine="851"/>
        <w:jc w:val="both"/>
        <w:rPr>
          <w:rFonts w:eastAsia="Times New Roman"/>
          <w:kern w:val="0"/>
          <w:sz w:val="28"/>
          <w:szCs w:val="28"/>
          <w:lang w:eastAsia="ru-RU"/>
        </w:rPr>
      </w:pPr>
      <w:r w:rsidRPr="002624C5">
        <w:rPr>
          <w:rFonts w:eastAsia="Times New Roman"/>
          <w:kern w:val="0"/>
          <w:sz w:val="28"/>
          <w:szCs w:val="28"/>
          <w:lang w:eastAsia="ru-RU"/>
        </w:rPr>
        <w:t xml:space="preserve">8) обеспечивает своевременное оповещение населения, в том числе экстренное оповещение населения, об опасностях, возникающих при ведении военных действий или вследствие этих действий, а также об угрозе </w:t>
      </w:r>
      <w:r w:rsidRPr="002624C5">
        <w:rPr>
          <w:rFonts w:eastAsia="Times New Roman"/>
          <w:kern w:val="0"/>
          <w:sz w:val="28"/>
          <w:szCs w:val="28"/>
          <w:lang w:eastAsia="ru-RU"/>
        </w:rPr>
        <w:lastRenderedPageBreak/>
        <w:t>возникновения или о возникновении чрезвычайных ситуаций природного и техногенного характера;</w:t>
      </w:r>
    </w:p>
    <w:p w:rsidR="009917B8" w:rsidRPr="002624C5" w:rsidRDefault="00204CC6" w:rsidP="009534AE">
      <w:pPr>
        <w:pStyle w:val="ConsNormal"/>
        <w:tabs>
          <w:tab w:val="left" w:pos="385"/>
        </w:tabs>
        <w:ind w:right="75" w:firstLine="851"/>
        <w:jc w:val="both"/>
        <w:rPr>
          <w:rFonts w:ascii="Times New Roman" w:hAnsi="Times New Roman"/>
          <w:sz w:val="28"/>
        </w:rPr>
      </w:pPr>
      <w:r w:rsidRPr="002624C5">
        <w:rPr>
          <w:rFonts w:ascii="Times New Roman" w:hAnsi="Times New Roman"/>
          <w:sz w:val="28"/>
        </w:rPr>
        <w:t xml:space="preserve">9) </w:t>
      </w:r>
      <w:r w:rsidR="003765F0" w:rsidRPr="002624C5">
        <w:rPr>
          <w:rFonts w:ascii="Times New Roman" w:hAnsi="Times New Roman"/>
          <w:kern w:val="0"/>
          <w:sz w:val="28"/>
          <w:szCs w:val="28"/>
          <w:lang w:eastAsia="ru-RU"/>
        </w:rPr>
        <w:t>осуществляет</w:t>
      </w:r>
      <w:r w:rsidR="003765F0" w:rsidRPr="002624C5">
        <w:rPr>
          <w:rFonts w:ascii="Times New Roman" w:hAnsi="Times New Roman"/>
          <w:sz w:val="28"/>
          <w:szCs w:val="28"/>
        </w:rPr>
        <w:t xml:space="preserve"> </w:t>
      </w:r>
      <w:r w:rsidR="009917B8" w:rsidRPr="002624C5">
        <w:rPr>
          <w:rFonts w:ascii="Times New Roman" w:hAnsi="Times New Roman"/>
          <w:sz w:val="28"/>
        </w:rPr>
        <w:t>подготовку и содержание в готовности необходимых сил и сре</w:t>
      </w:r>
      <w:proofErr w:type="gramStart"/>
      <w:r w:rsidR="009917B8" w:rsidRPr="002624C5">
        <w:rPr>
          <w:rFonts w:ascii="Times New Roman" w:hAnsi="Times New Roman"/>
          <w:sz w:val="28"/>
        </w:rPr>
        <w:t>дств дл</w:t>
      </w:r>
      <w:proofErr w:type="gramEnd"/>
      <w:r w:rsidR="009917B8" w:rsidRPr="002624C5">
        <w:rPr>
          <w:rFonts w:ascii="Times New Roman" w:hAnsi="Times New Roman"/>
          <w:sz w:val="28"/>
        </w:rPr>
        <w:t>я защиты населения и территории поселения от чрезвычайных ситуаций, обучение населения способам защиты и действиям в этих ситуациях;</w:t>
      </w:r>
    </w:p>
    <w:p w:rsidR="00FD7DF4" w:rsidRPr="002624C5" w:rsidRDefault="00FD7DF4" w:rsidP="00FD7DF4">
      <w:pPr>
        <w:suppressAutoHyphens w:val="0"/>
        <w:autoSpaceDE w:val="0"/>
        <w:autoSpaceDN w:val="0"/>
        <w:adjustRightInd w:val="0"/>
        <w:ind w:firstLine="851"/>
        <w:jc w:val="both"/>
        <w:rPr>
          <w:sz w:val="28"/>
          <w:szCs w:val="28"/>
        </w:rPr>
      </w:pPr>
      <w:r w:rsidRPr="002624C5">
        <w:rPr>
          <w:sz w:val="28"/>
          <w:szCs w:val="28"/>
        </w:rPr>
        <w:t xml:space="preserve">10) </w:t>
      </w:r>
      <w:r w:rsidRPr="002624C5">
        <w:rPr>
          <w:rFonts w:eastAsia="Times New Roman"/>
          <w:kern w:val="0"/>
          <w:sz w:val="28"/>
          <w:szCs w:val="28"/>
          <w:lang w:eastAsia="ru-RU"/>
        </w:rPr>
        <w:t>осуществляет информирование населения о чрезвычайных ситуациях;</w:t>
      </w:r>
    </w:p>
    <w:p w:rsidR="00FD7DF4" w:rsidRPr="007F2C6C" w:rsidRDefault="00FD7DF4" w:rsidP="00FD7DF4">
      <w:pPr>
        <w:pStyle w:val="ConsNormal"/>
        <w:tabs>
          <w:tab w:val="left" w:pos="115"/>
        </w:tabs>
        <w:suppressAutoHyphens w:val="0"/>
        <w:ind w:firstLine="851"/>
        <w:jc w:val="both"/>
        <w:rPr>
          <w:rFonts w:ascii="Times New Roman" w:hAnsi="Times New Roman"/>
          <w:sz w:val="28"/>
          <w:szCs w:val="28"/>
        </w:rPr>
      </w:pPr>
      <w:r>
        <w:rPr>
          <w:rFonts w:ascii="Times New Roman" w:hAnsi="Times New Roman"/>
          <w:sz w:val="28"/>
          <w:szCs w:val="28"/>
        </w:rPr>
        <w:t xml:space="preserve">11) </w:t>
      </w:r>
      <w:r w:rsidRPr="007F2C6C">
        <w:rPr>
          <w:rFonts w:ascii="Times New Roman" w:hAnsi="Times New Roman"/>
          <w:sz w:val="28"/>
          <w:szCs w:val="28"/>
        </w:rPr>
        <w:t>осуществляет финансирование мероприятий в области защиты населения и территорий от чрезвычайных ситуаций;</w:t>
      </w:r>
    </w:p>
    <w:p w:rsidR="00FD7DF4" w:rsidRPr="007F2C6C" w:rsidRDefault="00FD7DF4" w:rsidP="00FD7DF4">
      <w:pPr>
        <w:pStyle w:val="ConsNormal"/>
        <w:tabs>
          <w:tab w:val="left" w:pos="115"/>
        </w:tabs>
        <w:suppressAutoHyphens w:val="0"/>
        <w:ind w:firstLine="851"/>
        <w:jc w:val="both"/>
        <w:rPr>
          <w:rFonts w:ascii="Times New Roman" w:hAnsi="Times New Roman"/>
          <w:sz w:val="28"/>
          <w:szCs w:val="28"/>
        </w:rPr>
      </w:pPr>
      <w:r>
        <w:rPr>
          <w:rFonts w:ascii="Times New Roman" w:hAnsi="Times New Roman"/>
          <w:sz w:val="28"/>
          <w:szCs w:val="28"/>
        </w:rPr>
        <w:t xml:space="preserve">12) </w:t>
      </w:r>
      <w:r w:rsidRPr="007F2C6C">
        <w:rPr>
          <w:rFonts w:ascii="Times New Roman" w:hAnsi="Times New Roman"/>
          <w:sz w:val="28"/>
          <w:szCs w:val="28"/>
        </w:rPr>
        <w:t>создает резервы финансовых и материальных ресурсов для ликвидации чрезвычайных ситуаций;</w:t>
      </w:r>
    </w:p>
    <w:p w:rsidR="00FD7DF4" w:rsidRPr="007F2C6C" w:rsidRDefault="00FD7DF4" w:rsidP="00FD7DF4">
      <w:pPr>
        <w:pStyle w:val="ConsNormal"/>
        <w:tabs>
          <w:tab w:val="left" w:pos="115"/>
        </w:tabs>
        <w:suppressAutoHyphens w:val="0"/>
        <w:ind w:firstLine="851"/>
        <w:jc w:val="both"/>
        <w:rPr>
          <w:rFonts w:ascii="Times New Roman" w:hAnsi="Times New Roman"/>
          <w:sz w:val="28"/>
          <w:szCs w:val="28"/>
        </w:rPr>
      </w:pPr>
      <w:r>
        <w:rPr>
          <w:rFonts w:ascii="Times New Roman" w:hAnsi="Times New Roman"/>
          <w:sz w:val="28"/>
          <w:szCs w:val="28"/>
        </w:rPr>
        <w:t xml:space="preserve">13) </w:t>
      </w:r>
      <w:r w:rsidRPr="007F2C6C">
        <w:rPr>
          <w:rFonts w:ascii="Times New Roman" w:hAnsi="Times New Roman"/>
          <w:sz w:val="28"/>
          <w:szCs w:val="28"/>
        </w:rPr>
        <w:t>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Краснодарского края;</w:t>
      </w:r>
    </w:p>
    <w:p w:rsidR="00FD7DF4" w:rsidRPr="007F2C6C" w:rsidRDefault="00FD7DF4" w:rsidP="00FD7DF4">
      <w:pPr>
        <w:pStyle w:val="ConsNormal"/>
        <w:tabs>
          <w:tab w:val="left" w:pos="115"/>
        </w:tabs>
        <w:suppressAutoHyphens w:val="0"/>
        <w:ind w:firstLine="851"/>
        <w:jc w:val="both"/>
        <w:rPr>
          <w:rFonts w:ascii="Times New Roman" w:hAnsi="Times New Roman"/>
          <w:sz w:val="28"/>
          <w:szCs w:val="28"/>
        </w:rPr>
      </w:pPr>
      <w:r>
        <w:rPr>
          <w:rFonts w:ascii="Times New Roman" w:hAnsi="Times New Roman"/>
          <w:sz w:val="28"/>
          <w:szCs w:val="28"/>
        </w:rPr>
        <w:t xml:space="preserve">14) </w:t>
      </w:r>
      <w:r w:rsidRPr="007F2C6C">
        <w:rPr>
          <w:rFonts w:ascii="Times New Roman" w:hAnsi="Times New Roman"/>
          <w:sz w:val="28"/>
          <w:szCs w:val="28"/>
        </w:rPr>
        <w:t>содействует устойчивому функционированию организаций в чрезвычайных ситуациях;</w:t>
      </w:r>
    </w:p>
    <w:p w:rsidR="00FD7DF4" w:rsidRPr="007F2C6C" w:rsidRDefault="00FD7DF4" w:rsidP="00FD7DF4">
      <w:pPr>
        <w:tabs>
          <w:tab w:val="left" w:pos="115"/>
        </w:tabs>
        <w:suppressAutoHyphens w:val="0"/>
        <w:ind w:firstLine="851"/>
        <w:jc w:val="both"/>
        <w:rPr>
          <w:sz w:val="28"/>
          <w:szCs w:val="28"/>
        </w:rPr>
      </w:pPr>
      <w:r>
        <w:rPr>
          <w:sz w:val="28"/>
          <w:szCs w:val="28"/>
        </w:rPr>
        <w:t xml:space="preserve">15) </w:t>
      </w:r>
      <w:r w:rsidRPr="007F2C6C">
        <w:rPr>
          <w:sz w:val="28"/>
          <w:szCs w:val="28"/>
        </w:rPr>
        <w:t>иные полномочия, предусмотренные законодательством.</w:t>
      </w:r>
    </w:p>
    <w:p w:rsidR="009917B8" w:rsidRDefault="009917B8" w:rsidP="0081350A">
      <w:pPr>
        <w:pStyle w:val="ConsTitle"/>
        <w:spacing w:line="100" w:lineRule="atLeast"/>
        <w:ind w:right="0" w:firstLine="851"/>
        <w:rPr>
          <w:rFonts w:ascii="Times New Roman" w:hAnsi="Times New Roman"/>
          <w:b w:val="0"/>
          <w:sz w:val="28"/>
        </w:rPr>
      </w:pPr>
    </w:p>
    <w:p w:rsidR="009917B8" w:rsidRDefault="009917B8" w:rsidP="0081350A">
      <w:pPr>
        <w:pStyle w:val="ConsTitle"/>
        <w:spacing w:line="100" w:lineRule="atLeast"/>
        <w:ind w:right="0" w:firstLine="851"/>
        <w:rPr>
          <w:rFonts w:ascii="Times New Roman" w:hAnsi="Times New Roman"/>
          <w:sz w:val="28"/>
        </w:rPr>
      </w:pPr>
      <w:r>
        <w:rPr>
          <w:rFonts w:ascii="Times New Roman" w:hAnsi="Times New Roman"/>
          <w:sz w:val="28"/>
        </w:rPr>
        <w:t>Статья 45. Полномочия администрации в области муниципальной пожарной охраны и деятельности аварийно-спасательных служб</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Администрация в области муниципальной пожарной охраны и деятельности аварийно-спасательных служб осуществляет следующие полномочия:</w:t>
      </w:r>
    </w:p>
    <w:p w:rsidR="009917B8" w:rsidRDefault="009917B8" w:rsidP="0081350A">
      <w:pPr>
        <w:pStyle w:val="ConsNormal"/>
        <w:tabs>
          <w:tab w:val="left" w:pos="70"/>
        </w:tabs>
        <w:ind w:firstLine="851"/>
        <w:jc w:val="both"/>
        <w:rPr>
          <w:rFonts w:ascii="Times New Roman" w:hAnsi="Times New Roman"/>
          <w:sz w:val="28"/>
        </w:rPr>
      </w:pPr>
      <w:r>
        <w:rPr>
          <w:rFonts w:ascii="Times New Roman" w:hAnsi="Times New Roman"/>
          <w:sz w:val="28"/>
        </w:rPr>
        <w:t>1) обеспечивает первичные меры пожарной безопасности в границах населенных пунктов поселения;</w:t>
      </w:r>
    </w:p>
    <w:p w:rsidR="009917B8" w:rsidRDefault="009917B8" w:rsidP="0081350A">
      <w:pPr>
        <w:ind w:firstLine="851"/>
        <w:jc w:val="both"/>
        <w:rPr>
          <w:sz w:val="28"/>
        </w:rPr>
      </w:pPr>
      <w:r>
        <w:rPr>
          <w:sz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9917B8" w:rsidRDefault="009917B8" w:rsidP="0081350A">
      <w:pPr>
        <w:autoSpaceDE w:val="0"/>
        <w:ind w:firstLine="851"/>
        <w:jc w:val="both"/>
        <w:rPr>
          <w:sz w:val="28"/>
        </w:rPr>
      </w:pPr>
      <w:r>
        <w:rPr>
          <w:sz w:val="28"/>
        </w:rPr>
        <w:t>3) включает мероприятия по обеспечению пожарной безопасности в планы, схемы и программы развития территории поселения;</w:t>
      </w:r>
    </w:p>
    <w:p w:rsidR="009917B8" w:rsidRDefault="009917B8" w:rsidP="0081350A">
      <w:pPr>
        <w:pStyle w:val="21"/>
        <w:tabs>
          <w:tab w:val="left" w:pos="70"/>
        </w:tabs>
        <w:ind w:firstLine="851"/>
      </w:pPr>
      <w: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9917B8" w:rsidRDefault="009917B8" w:rsidP="0081350A">
      <w:pPr>
        <w:pStyle w:val="21"/>
        <w:tabs>
          <w:tab w:val="left" w:pos="70"/>
        </w:tabs>
        <w:ind w:firstLine="851"/>
      </w:pPr>
      <w:r>
        <w:t>5) создает, осуществляет содержание и организует деятельность аварийно-спасательных служб и (или) аварийно-спасательных формирований на территории поселения;</w:t>
      </w:r>
    </w:p>
    <w:p w:rsidR="009917B8" w:rsidRDefault="009917B8" w:rsidP="0081350A">
      <w:pPr>
        <w:pStyle w:val="21"/>
        <w:tabs>
          <w:tab w:val="left" w:pos="370"/>
        </w:tabs>
        <w:ind w:firstLine="851"/>
        <w:rPr>
          <w:rFonts w:eastAsia="Times New Roman"/>
        </w:rPr>
      </w:pPr>
      <w:r>
        <w:rPr>
          <w:rFonts w:eastAsia="Times New Roman"/>
        </w:rPr>
        <w:t>6) иные полномочия, предусмотренные законодательством.</w:t>
      </w:r>
    </w:p>
    <w:p w:rsidR="009917B8" w:rsidRDefault="009917B8" w:rsidP="0081350A">
      <w:pPr>
        <w:autoSpaceDE w:val="0"/>
        <w:ind w:firstLine="540"/>
        <w:jc w:val="both"/>
        <w:rPr>
          <w:b/>
          <w:sz w:val="28"/>
        </w:rPr>
      </w:pPr>
    </w:p>
    <w:p w:rsidR="009917B8" w:rsidRDefault="009917B8" w:rsidP="0081350A">
      <w:pPr>
        <w:pStyle w:val="ConsNormal"/>
        <w:ind w:firstLine="851"/>
        <w:rPr>
          <w:rFonts w:ascii="Times New Roman" w:hAnsi="Times New Roman"/>
          <w:sz w:val="28"/>
        </w:rPr>
      </w:pPr>
    </w:p>
    <w:p w:rsidR="00DF1777" w:rsidRPr="002624C5" w:rsidRDefault="00DF1777" w:rsidP="00DF1777">
      <w:pPr>
        <w:ind w:firstLine="851"/>
        <w:jc w:val="both"/>
        <w:rPr>
          <w:b/>
          <w:sz w:val="28"/>
          <w:szCs w:val="28"/>
        </w:rPr>
      </w:pPr>
      <w:r w:rsidRPr="002624C5">
        <w:rPr>
          <w:b/>
          <w:sz w:val="28"/>
          <w:szCs w:val="28"/>
        </w:rPr>
        <w:t xml:space="preserve">Статья 46. Полномочия администрации в области </w:t>
      </w:r>
      <w:r w:rsidRPr="002624C5">
        <w:rPr>
          <w:b/>
          <w:bCs/>
          <w:sz w:val="28"/>
          <w:szCs w:val="28"/>
        </w:rPr>
        <w:t>регулирования тарифов и надбавок организаций коммунального комплекса</w:t>
      </w:r>
    </w:p>
    <w:p w:rsidR="00DF1777" w:rsidRPr="002624C5" w:rsidRDefault="00DF1777" w:rsidP="00DF1777">
      <w:pPr>
        <w:ind w:firstLine="851"/>
        <w:jc w:val="both"/>
        <w:rPr>
          <w:sz w:val="28"/>
          <w:szCs w:val="28"/>
        </w:rPr>
      </w:pPr>
      <w:r w:rsidRPr="002624C5">
        <w:rPr>
          <w:sz w:val="28"/>
          <w:szCs w:val="28"/>
        </w:rPr>
        <w:t xml:space="preserve">Администрация в области </w:t>
      </w:r>
      <w:r w:rsidRPr="002624C5">
        <w:rPr>
          <w:bCs/>
          <w:sz w:val="28"/>
          <w:szCs w:val="28"/>
        </w:rPr>
        <w:t xml:space="preserve">регулирования тарифов и надбавок </w:t>
      </w:r>
      <w:r w:rsidRPr="002624C5">
        <w:rPr>
          <w:bCs/>
          <w:sz w:val="28"/>
          <w:szCs w:val="28"/>
        </w:rPr>
        <w:lastRenderedPageBreak/>
        <w:t>организаций коммунального комплекса</w:t>
      </w:r>
      <w:r w:rsidRPr="002624C5">
        <w:rPr>
          <w:sz w:val="28"/>
          <w:szCs w:val="28"/>
        </w:rPr>
        <w:t xml:space="preserve"> осуществляет следующие полномочия:</w:t>
      </w:r>
    </w:p>
    <w:p w:rsidR="00DF1777" w:rsidRPr="002624C5" w:rsidRDefault="00DF1777" w:rsidP="00DF1777">
      <w:pPr>
        <w:ind w:firstLine="851"/>
        <w:jc w:val="both"/>
        <w:rPr>
          <w:sz w:val="28"/>
          <w:szCs w:val="28"/>
        </w:rPr>
      </w:pPr>
      <w:r w:rsidRPr="002624C5">
        <w:rPr>
          <w:sz w:val="28"/>
          <w:szCs w:val="28"/>
        </w:rPr>
        <w:t>1) устанавливает систему критериев, используемых для определения доступности для потребителей услуг организаций коммунального комплекса;</w:t>
      </w:r>
    </w:p>
    <w:p w:rsidR="00DF1777" w:rsidRPr="002624C5" w:rsidRDefault="00DF1777" w:rsidP="00DF1777">
      <w:pPr>
        <w:ind w:firstLine="851"/>
        <w:jc w:val="both"/>
        <w:rPr>
          <w:sz w:val="28"/>
          <w:szCs w:val="28"/>
        </w:rPr>
      </w:pPr>
      <w:r w:rsidRPr="002624C5">
        <w:rPr>
          <w:sz w:val="28"/>
          <w:szCs w:val="28"/>
        </w:rPr>
        <w:t>2) опубликовывает информацию о тарифах и надбавках;</w:t>
      </w:r>
    </w:p>
    <w:p w:rsidR="00DF1777" w:rsidRPr="00932E84" w:rsidRDefault="00DF1777" w:rsidP="00DF1777">
      <w:pPr>
        <w:pStyle w:val="21"/>
        <w:tabs>
          <w:tab w:val="left" w:pos="70"/>
        </w:tabs>
        <w:suppressAutoHyphens w:val="0"/>
        <w:ind w:firstLine="851"/>
        <w:rPr>
          <w:szCs w:val="28"/>
        </w:rPr>
      </w:pPr>
      <w:r w:rsidRPr="002624C5">
        <w:rPr>
          <w:szCs w:val="28"/>
        </w:rPr>
        <w:t xml:space="preserve">3) принимает </w:t>
      </w:r>
      <w:r w:rsidRPr="00932E84">
        <w:rPr>
          <w:szCs w:val="28"/>
        </w:rPr>
        <w:t>решения и выдает предписания,</w:t>
      </w:r>
      <w:r w:rsidR="00171C33" w:rsidRPr="00932E84">
        <w:rPr>
          <w:szCs w:val="28"/>
        </w:rPr>
        <w:t xml:space="preserve"> в пределах полномочий, </w:t>
      </w:r>
      <w:r w:rsidR="00B81A6B" w:rsidRPr="00932E84">
        <w:rPr>
          <w:szCs w:val="28"/>
        </w:rPr>
        <w:t xml:space="preserve">установленных </w:t>
      </w:r>
      <w:r w:rsidR="00B81A6B" w:rsidRPr="00932E84">
        <w:rPr>
          <w:rFonts w:eastAsia="Times New Roman"/>
          <w:kern w:val="0"/>
          <w:szCs w:val="28"/>
          <w:lang w:eastAsia="ru-RU"/>
        </w:rPr>
        <w:t>Федеральным законом от 30.12.2004 № 210-ФЗ «Об основах регулирования тарифов организаций коммунального комплекса»</w:t>
      </w:r>
      <w:r w:rsidR="00B81A6B" w:rsidRPr="00932E84">
        <w:rPr>
          <w:szCs w:val="28"/>
        </w:rPr>
        <w:t>,</w:t>
      </w:r>
      <w:r w:rsidRPr="00932E84">
        <w:rPr>
          <w:szCs w:val="28"/>
        </w:rPr>
        <w:t xml:space="preserve"> которые обязательны для исполнения организациями коммунального комплекса;</w:t>
      </w:r>
    </w:p>
    <w:p w:rsidR="00DF1777" w:rsidRPr="00932E84" w:rsidRDefault="00DF1777" w:rsidP="00DF1777">
      <w:pPr>
        <w:tabs>
          <w:tab w:val="left" w:pos="105"/>
        </w:tabs>
        <w:ind w:firstLine="851"/>
        <w:jc w:val="both"/>
        <w:rPr>
          <w:rFonts w:eastAsia="Arial"/>
          <w:sz w:val="28"/>
          <w:szCs w:val="28"/>
        </w:rPr>
      </w:pPr>
      <w:r w:rsidRPr="00932E84">
        <w:rPr>
          <w:sz w:val="28"/>
          <w:szCs w:val="28"/>
        </w:rPr>
        <w:t xml:space="preserve">4) </w:t>
      </w:r>
      <w:r w:rsidRPr="00932E84">
        <w:rPr>
          <w:rFonts w:eastAsia="Arial"/>
          <w:sz w:val="28"/>
          <w:szCs w:val="28"/>
        </w:rPr>
        <w:t xml:space="preserve">устанавливает надбавки к тарифам на услуги организаций коммунального комплекса в соответствии с </w:t>
      </w:r>
      <w:r w:rsidRPr="00932E84">
        <w:rPr>
          <w:rFonts w:eastAsia="Times New Roman"/>
          <w:sz w:val="28"/>
          <w:szCs w:val="28"/>
          <w:lang w:eastAsia="ru-RU"/>
        </w:rPr>
        <w:t>предельным индексом, установленным органом регулирования Краснодарского края для поселения</w:t>
      </w:r>
      <w:r w:rsidRPr="00932E84">
        <w:rPr>
          <w:rFonts w:eastAsia="Arial"/>
          <w:sz w:val="28"/>
          <w:szCs w:val="28"/>
        </w:rPr>
        <w:t>;</w:t>
      </w:r>
    </w:p>
    <w:p w:rsidR="00E33208" w:rsidRPr="002624C5" w:rsidRDefault="00D74866" w:rsidP="00E33208">
      <w:pPr>
        <w:pStyle w:val="21"/>
        <w:tabs>
          <w:tab w:val="left" w:pos="70"/>
        </w:tabs>
        <w:suppressAutoHyphens w:val="0"/>
        <w:ind w:firstLine="851"/>
        <w:rPr>
          <w:szCs w:val="28"/>
        </w:rPr>
      </w:pPr>
      <w:r w:rsidRPr="00932E84">
        <w:rPr>
          <w:szCs w:val="28"/>
        </w:rPr>
        <w:t>5</w:t>
      </w:r>
      <w:r w:rsidR="00E33208" w:rsidRPr="00932E84">
        <w:rPr>
          <w:szCs w:val="28"/>
        </w:rPr>
        <w:t>) иные полномочия, предусмотренные законодательством.</w:t>
      </w:r>
    </w:p>
    <w:p w:rsidR="00DF1777" w:rsidRDefault="00DF1777" w:rsidP="00DF1777">
      <w:pPr>
        <w:autoSpaceDE w:val="0"/>
        <w:ind w:firstLine="851"/>
        <w:jc w:val="both"/>
        <w:rPr>
          <w:b/>
          <w:sz w:val="28"/>
          <w:szCs w:val="28"/>
        </w:rPr>
      </w:pPr>
    </w:p>
    <w:p w:rsidR="009917B8" w:rsidRDefault="009917B8" w:rsidP="0081350A">
      <w:pPr>
        <w:autoSpaceDE w:val="0"/>
        <w:ind w:firstLine="900"/>
        <w:jc w:val="both"/>
        <w:rPr>
          <w:b/>
          <w:sz w:val="28"/>
          <w:szCs w:val="28"/>
        </w:rPr>
      </w:pPr>
      <w:r>
        <w:rPr>
          <w:b/>
          <w:sz w:val="28"/>
          <w:szCs w:val="28"/>
        </w:rPr>
        <w:t>Статья 47. Муниципальный контроль</w:t>
      </w:r>
    </w:p>
    <w:p w:rsidR="00C3483B" w:rsidRPr="00932E84" w:rsidRDefault="009917B8" w:rsidP="00C3483B">
      <w:pPr>
        <w:suppressAutoHyphens w:val="0"/>
        <w:autoSpaceDE w:val="0"/>
        <w:autoSpaceDN w:val="0"/>
        <w:adjustRightInd w:val="0"/>
        <w:ind w:firstLine="851"/>
        <w:jc w:val="both"/>
        <w:rPr>
          <w:rFonts w:eastAsia="Times New Roman"/>
          <w:kern w:val="0"/>
          <w:sz w:val="28"/>
          <w:szCs w:val="28"/>
          <w:lang w:eastAsia="ru-RU"/>
        </w:rPr>
      </w:pPr>
      <w:r>
        <w:rPr>
          <w:sz w:val="28"/>
          <w:szCs w:val="28"/>
        </w:rPr>
        <w:t xml:space="preserve">1. </w:t>
      </w:r>
      <w:proofErr w:type="gramStart"/>
      <w:r w:rsidR="00C3483B" w:rsidRPr="00932E84">
        <w:rPr>
          <w:rFonts w:eastAsia="Times New Roman"/>
          <w:kern w:val="0"/>
          <w:sz w:val="28"/>
          <w:szCs w:val="28"/>
          <w:lang w:eastAsia="ru-RU"/>
        </w:rPr>
        <w:t xml:space="preserve">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00D15590" w:rsidRPr="00932E84">
        <w:rPr>
          <w:rFonts w:eastAsia="Times New Roman"/>
          <w:kern w:val="0"/>
          <w:sz w:val="28"/>
          <w:szCs w:val="28"/>
          <w:lang w:eastAsia="ru-RU"/>
        </w:rPr>
        <w:t>Краснодарского края</w:t>
      </w:r>
      <w:r w:rsidR="00C3483B" w:rsidRPr="00932E84">
        <w:rPr>
          <w:rFonts w:eastAsia="Times New Roman"/>
          <w:kern w:val="0"/>
          <w:sz w:val="28"/>
          <w:szCs w:val="28"/>
          <w:lang w:eastAsia="ru-RU"/>
        </w:rPr>
        <w:t>.</w:t>
      </w:r>
      <w:proofErr w:type="gramEnd"/>
    </w:p>
    <w:p w:rsidR="009917B8" w:rsidRDefault="009917B8" w:rsidP="0081350A">
      <w:pPr>
        <w:ind w:firstLine="900"/>
        <w:jc w:val="both"/>
        <w:rPr>
          <w:sz w:val="28"/>
          <w:szCs w:val="28"/>
        </w:rPr>
      </w:pPr>
      <w:r>
        <w:rPr>
          <w:sz w:val="28"/>
          <w:szCs w:val="28"/>
        </w:rPr>
        <w:t>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9917B8" w:rsidRPr="009F44AC" w:rsidRDefault="009917B8" w:rsidP="0081350A">
      <w:pPr>
        <w:ind w:firstLine="900"/>
        <w:jc w:val="both"/>
        <w:rPr>
          <w:b/>
          <w:sz w:val="28"/>
          <w:szCs w:val="28"/>
        </w:rPr>
      </w:pPr>
      <w:r>
        <w:rPr>
          <w:sz w:val="28"/>
          <w:szCs w:val="28"/>
        </w:rPr>
        <w:t>Функции, порядок деятельности администрации поселения</w:t>
      </w:r>
      <w:r w:rsidR="006A01E8">
        <w:rPr>
          <w:sz w:val="28"/>
          <w:szCs w:val="28"/>
        </w:rPr>
        <w:t xml:space="preserve">, </w:t>
      </w:r>
      <w:r w:rsidR="006A01E8" w:rsidRPr="004235DE">
        <w:rPr>
          <w:sz w:val="28"/>
          <w:szCs w:val="28"/>
        </w:rPr>
        <w:t>как органа уполномоченного на осуществление муниципального контроля, перечень должностных лиц, их полномочия</w:t>
      </w:r>
      <w:r w:rsidR="006A01E8">
        <w:rPr>
          <w:b/>
          <w:sz w:val="28"/>
          <w:szCs w:val="28"/>
        </w:rPr>
        <w:t xml:space="preserve"> </w:t>
      </w:r>
      <w:r>
        <w:rPr>
          <w:sz w:val="28"/>
          <w:szCs w:val="28"/>
        </w:rPr>
        <w:t>устанавлива</w:t>
      </w:r>
      <w:r w:rsidR="006A01E8" w:rsidRPr="004235DE">
        <w:rPr>
          <w:sz w:val="28"/>
          <w:szCs w:val="28"/>
        </w:rPr>
        <w:t>ю</w:t>
      </w:r>
      <w:r>
        <w:rPr>
          <w:sz w:val="28"/>
          <w:szCs w:val="28"/>
        </w:rPr>
        <w:t xml:space="preserve">тся муниципальным правовым актом, принимаемым </w:t>
      </w:r>
      <w:r w:rsidR="009F44AC">
        <w:rPr>
          <w:sz w:val="28"/>
          <w:szCs w:val="28"/>
        </w:rPr>
        <w:t>администрацией поселения.</w:t>
      </w:r>
      <w:r>
        <w:rPr>
          <w:b/>
          <w:sz w:val="28"/>
          <w:szCs w:val="28"/>
        </w:rPr>
        <w:t xml:space="preserve"> </w:t>
      </w:r>
    </w:p>
    <w:p w:rsidR="009917B8" w:rsidRDefault="009917B8" w:rsidP="0081350A">
      <w:pPr>
        <w:ind w:firstLine="900"/>
        <w:jc w:val="both"/>
        <w:rPr>
          <w:sz w:val="28"/>
          <w:szCs w:val="28"/>
        </w:rPr>
      </w:pPr>
      <w:r>
        <w:rPr>
          <w:sz w:val="28"/>
          <w:szCs w:val="28"/>
        </w:rPr>
        <w:t>2. К полномочиям администрации в области муниципального контроля относятся:</w:t>
      </w:r>
    </w:p>
    <w:p w:rsidR="009917B8" w:rsidRDefault="009917B8" w:rsidP="0081350A">
      <w:pPr>
        <w:autoSpaceDE w:val="0"/>
        <w:ind w:firstLine="900"/>
        <w:jc w:val="both"/>
        <w:rPr>
          <w:sz w:val="28"/>
          <w:szCs w:val="28"/>
        </w:rPr>
      </w:pPr>
      <w:r>
        <w:rPr>
          <w:sz w:val="28"/>
          <w:szCs w:val="28"/>
        </w:rPr>
        <w:t>1) организация и осуществление муниципального контроля на территории поселения;</w:t>
      </w:r>
    </w:p>
    <w:p w:rsidR="00203A3D" w:rsidRPr="004235DE" w:rsidRDefault="00203A3D" w:rsidP="00203A3D">
      <w:pPr>
        <w:widowControl/>
        <w:suppressAutoHyphens w:val="0"/>
        <w:autoSpaceDE w:val="0"/>
        <w:autoSpaceDN w:val="0"/>
        <w:adjustRightInd w:val="0"/>
        <w:ind w:firstLine="851"/>
        <w:jc w:val="both"/>
        <w:outlineLvl w:val="1"/>
        <w:rPr>
          <w:rFonts w:eastAsiaTheme="minorHAnsi"/>
          <w:kern w:val="0"/>
          <w:sz w:val="28"/>
          <w:szCs w:val="28"/>
        </w:rPr>
      </w:pPr>
      <w:r w:rsidRPr="004235DE">
        <w:rPr>
          <w:rFonts w:eastAsiaTheme="minorHAnsi"/>
          <w:kern w:val="0"/>
          <w:sz w:val="28"/>
          <w:szCs w:val="28"/>
        </w:rPr>
        <w:t xml:space="preserve">2) организация и осуществление регионального государственного контроля (надзора), </w:t>
      </w:r>
      <w:proofErr w:type="gramStart"/>
      <w:r w:rsidRPr="004235DE">
        <w:rPr>
          <w:rFonts w:eastAsiaTheme="minorHAnsi"/>
          <w:kern w:val="0"/>
          <w:sz w:val="28"/>
          <w:szCs w:val="28"/>
        </w:rPr>
        <w:t>полномочиями</w:t>
      </w:r>
      <w:proofErr w:type="gramEnd"/>
      <w:r w:rsidRPr="004235DE">
        <w:rPr>
          <w:rFonts w:eastAsiaTheme="minorHAnsi"/>
          <w:kern w:val="0"/>
          <w:sz w:val="28"/>
          <w:szCs w:val="28"/>
        </w:rPr>
        <w:t xml:space="preserve"> по осуществлению которого наделены органы местного самоуправления</w:t>
      </w:r>
      <w:r w:rsidR="00C81FFD" w:rsidRPr="004235DE">
        <w:rPr>
          <w:rFonts w:eastAsiaTheme="minorHAnsi"/>
          <w:kern w:val="0"/>
          <w:sz w:val="28"/>
          <w:szCs w:val="28"/>
        </w:rPr>
        <w:t xml:space="preserve"> поселения</w:t>
      </w:r>
      <w:r w:rsidRPr="004235DE">
        <w:rPr>
          <w:rFonts w:eastAsiaTheme="minorHAnsi"/>
          <w:kern w:val="0"/>
          <w:sz w:val="28"/>
          <w:szCs w:val="28"/>
        </w:rPr>
        <w:t>;</w:t>
      </w:r>
    </w:p>
    <w:p w:rsidR="009917B8" w:rsidRPr="004235DE" w:rsidRDefault="000112EB" w:rsidP="000112EB">
      <w:pPr>
        <w:widowControl/>
        <w:suppressAutoHyphens w:val="0"/>
        <w:autoSpaceDE w:val="0"/>
        <w:autoSpaceDN w:val="0"/>
        <w:adjustRightInd w:val="0"/>
        <w:ind w:firstLine="851"/>
        <w:jc w:val="both"/>
        <w:outlineLvl w:val="1"/>
        <w:rPr>
          <w:sz w:val="28"/>
          <w:szCs w:val="28"/>
        </w:rPr>
      </w:pPr>
      <w:r>
        <w:rPr>
          <w:sz w:val="28"/>
          <w:szCs w:val="28"/>
        </w:rPr>
        <w:t>3</w:t>
      </w:r>
      <w:r w:rsidR="009917B8">
        <w:rPr>
          <w:sz w:val="28"/>
          <w:szCs w:val="28"/>
        </w:rPr>
        <w:t xml:space="preserve">) разработка административных регламентов </w:t>
      </w:r>
      <w:r w:rsidR="00C81FFD" w:rsidRPr="004235DE">
        <w:rPr>
          <w:rFonts w:eastAsiaTheme="minorHAnsi"/>
          <w:kern w:val="0"/>
          <w:sz w:val="28"/>
          <w:szCs w:val="28"/>
        </w:rPr>
        <w:t>осуществления</w:t>
      </w:r>
      <w:r w:rsidR="00C81FFD" w:rsidRPr="00C81FFD">
        <w:rPr>
          <w:strike/>
          <w:kern w:val="28"/>
          <w:sz w:val="28"/>
          <w:szCs w:val="28"/>
          <w:highlight w:val="yellow"/>
        </w:rPr>
        <w:t xml:space="preserve"> </w:t>
      </w:r>
      <w:r w:rsidR="009917B8">
        <w:rPr>
          <w:sz w:val="28"/>
          <w:szCs w:val="28"/>
        </w:rPr>
        <w:t>муниципального контроля</w:t>
      </w:r>
      <w:r w:rsidR="00C81FFD" w:rsidRPr="00C81FFD">
        <w:rPr>
          <w:rFonts w:eastAsiaTheme="minorHAnsi"/>
          <w:kern w:val="0"/>
          <w:sz w:val="28"/>
          <w:szCs w:val="28"/>
        </w:rPr>
        <w:t xml:space="preserve"> </w:t>
      </w:r>
      <w:r w:rsidR="00C81FFD" w:rsidRPr="004235DE">
        <w:rPr>
          <w:rFonts w:eastAsiaTheme="minorHAnsi"/>
          <w:kern w:val="0"/>
          <w:sz w:val="28"/>
          <w:szCs w:val="28"/>
        </w:rPr>
        <w:t xml:space="preserve">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w:t>
      </w:r>
      <w:r w:rsidR="00A44C26" w:rsidRPr="004235DE">
        <w:rPr>
          <w:rFonts w:eastAsiaTheme="minorHAnsi"/>
          <w:kern w:val="0"/>
          <w:sz w:val="28"/>
          <w:szCs w:val="28"/>
        </w:rPr>
        <w:t>Краснодарского края</w:t>
      </w:r>
      <w:r w:rsidR="009917B8" w:rsidRPr="004235DE">
        <w:rPr>
          <w:sz w:val="28"/>
          <w:szCs w:val="28"/>
        </w:rPr>
        <w:t>;</w:t>
      </w:r>
    </w:p>
    <w:p w:rsidR="009917B8" w:rsidRDefault="005F7AF6" w:rsidP="0036265D">
      <w:pPr>
        <w:widowControl/>
        <w:suppressAutoHyphens w:val="0"/>
        <w:autoSpaceDE w:val="0"/>
        <w:autoSpaceDN w:val="0"/>
        <w:adjustRightInd w:val="0"/>
        <w:ind w:firstLine="851"/>
        <w:jc w:val="both"/>
        <w:rPr>
          <w:sz w:val="28"/>
          <w:szCs w:val="28"/>
        </w:rPr>
      </w:pPr>
      <w:r w:rsidRPr="00932E84">
        <w:rPr>
          <w:sz w:val="28"/>
          <w:szCs w:val="28"/>
        </w:rPr>
        <w:lastRenderedPageBreak/>
        <w:t>4</w:t>
      </w:r>
      <w:r w:rsidR="009917B8" w:rsidRPr="00932E84">
        <w:rPr>
          <w:sz w:val="28"/>
          <w:szCs w:val="28"/>
        </w:rPr>
        <w:t xml:space="preserve">) осуществление иных предусмотренных федеральными законами, законами </w:t>
      </w:r>
      <w:r w:rsidRPr="00932E84">
        <w:rPr>
          <w:rFonts w:eastAsiaTheme="minorHAnsi"/>
          <w:kern w:val="0"/>
          <w:sz w:val="28"/>
          <w:szCs w:val="28"/>
        </w:rPr>
        <w:t>и иными нормативными правовыми актами</w:t>
      </w:r>
      <w:r w:rsidR="00E82211" w:rsidRPr="00932E84">
        <w:rPr>
          <w:rFonts w:eastAsiaTheme="minorHAnsi"/>
          <w:b/>
          <w:kern w:val="0"/>
          <w:sz w:val="28"/>
          <w:szCs w:val="28"/>
        </w:rPr>
        <w:t xml:space="preserve"> </w:t>
      </w:r>
      <w:r w:rsidR="00E82211" w:rsidRPr="00932E84">
        <w:rPr>
          <w:rFonts w:eastAsiaTheme="minorHAnsi"/>
          <w:kern w:val="0"/>
          <w:sz w:val="28"/>
          <w:szCs w:val="28"/>
        </w:rPr>
        <w:t xml:space="preserve">Краснодарского края </w:t>
      </w:r>
      <w:r w:rsidR="009917B8" w:rsidRPr="00932E84">
        <w:rPr>
          <w:sz w:val="28"/>
          <w:szCs w:val="28"/>
        </w:rPr>
        <w:t>полномочий.</w:t>
      </w:r>
    </w:p>
    <w:p w:rsidR="009917B8" w:rsidRDefault="009917B8" w:rsidP="0081350A">
      <w:pPr>
        <w:pStyle w:val="ConsNormal"/>
        <w:ind w:firstLine="840"/>
        <w:jc w:val="both"/>
        <w:rPr>
          <w:rFonts w:ascii="Times New Roman" w:hAnsi="Times New Roman"/>
          <w:sz w:val="28"/>
          <w:szCs w:val="28"/>
        </w:rPr>
      </w:pPr>
      <w:r>
        <w:rPr>
          <w:rFonts w:ascii="Times New Roman" w:hAnsi="Times New Roman"/>
          <w:sz w:val="28"/>
          <w:szCs w:val="28"/>
        </w:rPr>
        <w:t xml:space="preserve">3. Порядок организации и осуществления муниципального контроля в соответствующей сфере деятельности устанавливается </w:t>
      </w:r>
      <w:r w:rsidR="009F44AC" w:rsidRPr="009F44AC">
        <w:rPr>
          <w:rFonts w:ascii="Times New Roman" w:hAnsi="Times New Roman"/>
          <w:sz w:val="28"/>
          <w:szCs w:val="28"/>
        </w:rPr>
        <w:t>администрацией</w:t>
      </w:r>
      <w:r w:rsidR="009F44AC">
        <w:rPr>
          <w:rFonts w:ascii="Times New Roman" w:hAnsi="Times New Roman"/>
          <w:i/>
          <w:sz w:val="28"/>
          <w:szCs w:val="28"/>
        </w:rPr>
        <w:t xml:space="preserve"> </w:t>
      </w:r>
      <w:r w:rsidR="009F44AC" w:rsidRPr="009F44AC">
        <w:rPr>
          <w:rFonts w:ascii="Times New Roman" w:hAnsi="Times New Roman"/>
          <w:sz w:val="28"/>
          <w:szCs w:val="28"/>
        </w:rPr>
        <w:t>поселения</w:t>
      </w:r>
      <w:r>
        <w:rPr>
          <w:rFonts w:ascii="Times New Roman" w:hAnsi="Times New Roman"/>
          <w:i/>
          <w:sz w:val="28"/>
          <w:szCs w:val="28"/>
        </w:rPr>
        <w:t xml:space="preserve"> </w:t>
      </w:r>
      <w:r>
        <w:rPr>
          <w:rFonts w:ascii="Times New Roman" w:hAnsi="Times New Roman"/>
          <w:sz w:val="28"/>
          <w:szCs w:val="28"/>
        </w:rPr>
        <w:t xml:space="preserve"> в соответствии с действующим законодательством.</w:t>
      </w:r>
    </w:p>
    <w:p w:rsidR="009917B8" w:rsidRDefault="009917B8" w:rsidP="0081350A">
      <w:pPr>
        <w:pStyle w:val="ConsNormal"/>
        <w:ind w:firstLine="851"/>
        <w:rPr>
          <w:rFonts w:ascii="Times New Roman" w:hAnsi="Times New Roman"/>
          <w:b/>
          <w:sz w:val="28"/>
        </w:rPr>
      </w:pP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t>Статья 48. Органы местного самоуправления – юридические лица</w:t>
      </w:r>
    </w:p>
    <w:p w:rsidR="009917B8" w:rsidRPr="005B028D" w:rsidRDefault="009917B8" w:rsidP="0081350A">
      <w:pPr>
        <w:numPr>
          <w:ilvl w:val="0"/>
          <w:numId w:val="16"/>
        </w:numPr>
        <w:tabs>
          <w:tab w:val="left" w:pos="345"/>
        </w:tabs>
        <w:ind w:left="0" w:firstLine="851"/>
        <w:jc w:val="both"/>
        <w:rPr>
          <w:rFonts w:eastAsia="Times New Roman"/>
          <w:sz w:val="28"/>
        </w:rPr>
      </w:pPr>
      <w:r>
        <w:rPr>
          <w:rFonts w:eastAsia="Times New Roman"/>
          <w:sz w:val="28"/>
        </w:rPr>
        <w:t xml:space="preserve">Совет, администрация наделяются правами юридического лица, являются муниципальными </w:t>
      </w:r>
      <w:r w:rsidRPr="00063D29">
        <w:rPr>
          <w:rStyle w:val="80"/>
        </w:rPr>
        <w:t>казенными</w:t>
      </w:r>
      <w:r w:rsidRPr="005B028D">
        <w:rPr>
          <w:rFonts w:eastAsia="Times New Roman"/>
          <w:sz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9917B8" w:rsidRDefault="009917B8" w:rsidP="0081350A">
      <w:pPr>
        <w:numPr>
          <w:ilvl w:val="0"/>
          <w:numId w:val="16"/>
        </w:numPr>
        <w:tabs>
          <w:tab w:val="left" w:pos="345"/>
        </w:tabs>
        <w:ind w:left="0" w:firstLine="851"/>
        <w:jc w:val="both"/>
        <w:rPr>
          <w:rFonts w:eastAsia="Times New Roman"/>
          <w:sz w:val="28"/>
        </w:rPr>
      </w:pPr>
      <w:r w:rsidRPr="005B028D">
        <w:rPr>
          <w:rFonts w:eastAsia="Times New Roman"/>
          <w:sz w:val="28"/>
        </w:rPr>
        <w:t xml:space="preserve">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w:t>
      </w:r>
      <w:r w:rsidRPr="002A2DB7">
        <w:rPr>
          <w:rStyle w:val="80"/>
        </w:rPr>
        <w:t xml:space="preserve">казенным </w:t>
      </w:r>
      <w:r>
        <w:rPr>
          <w:rFonts w:eastAsia="Times New Roman"/>
          <w:sz w:val="28"/>
        </w:rPr>
        <w:t>учреждениям.</w:t>
      </w:r>
    </w:p>
    <w:p w:rsidR="009917B8" w:rsidRDefault="009917B8" w:rsidP="0081350A">
      <w:pPr>
        <w:numPr>
          <w:ilvl w:val="0"/>
          <w:numId w:val="16"/>
        </w:numPr>
        <w:tabs>
          <w:tab w:val="left" w:pos="345"/>
        </w:tabs>
        <w:ind w:left="0" w:firstLine="851"/>
        <w:jc w:val="both"/>
        <w:rPr>
          <w:rFonts w:eastAsia="Times New Roman"/>
          <w:sz w:val="28"/>
        </w:rPr>
      </w:pPr>
      <w:r>
        <w:rPr>
          <w:rFonts w:eastAsia="Times New Roman"/>
          <w:sz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B06E19" w:rsidRPr="002D13C6" w:rsidRDefault="009917B8" w:rsidP="002D13C6">
      <w:pPr>
        <w:pStyle w:val="af7"/>
        <w:numPr>
          <w:ilvl w:val="0"/>
          <w:numId w:val="16"/>
        </w:numPr>
        <w:tabs>
          <w:tab w:val="clear" w:pos="720"/>
          <w:tab w:val="left" w:pos="-2127"/>
        </w:tabs>
        <w:ind w:left="0" w:firstLine="851"/>
        <w:jc w:val="both"/>
        <w:rPr>
          <w:rFonts w:eastAsia="Times New Roman"/>
          <w:sz w:val="28"/>
        </w:rPr>
      </w:pPr>
      <w:r w:rsidRPr="002D13C6">
        <w:rPr>
          <w:rFonts w:eastAsia="Times New Roman"/>
          <w:sz w:val="28"/>
        </w:rPr>
        <w:t xml:space="preserve">Основаниями для государственной регистрации органов администрации в качестве юридических лиц являются </w:t>
      </w:r>
      <w:r w:rsidR="005455E3" w:rsidRPr="002D13C6">
        <w:rPr>
          <w:rFonts w:eastAsia="Times New Roman"/>
          <w:sz w:val="28"/>
        </w:rPr>
        <w:t xml:space="preserve">решение </w:t>
      </w:r>
      <w:r w:rsidRPr="002D13C6">
        <w:rPr>
          <w:rFonts w:eastAsia="Times New Roman"/>
          <w:sz w:val="28"/>
        </w:rPr>
        <w:t xml:space="preserve">Совета об учреждении соответствующего органа </w:t>
      </w:r>
      <w:r w:rsidR="005455E3" w:rsidRPr="002D13C6">
        <w:rPr>
          <w:rFonts w:eastAsia="Times New Roman"/>
          <w:sz w:val="28"/>
        </w:rPr>
        <w:t xml:space="preserve">в форме муниципального казенного учреждения </w:t>
      </w:r>
      <w:r w:rsidRPr="002D13C6">
        <w:rPr>
          <w:rFonts w:eastAsia="Times New Roman"/>
          <w:sz w:val="28"/>
        </w:rPr>
        <w:t xml:space="preserve">и утверждение Советом </w:t>
      </w:r>
      <w:r w:rsidR="00B06E19" w:rsidRPr="002D13C6">
        <w:rPr>
          <w:rFonts w:eastAsia="Times New Roman"/>
          <w:sz w:val="28"/>
        </w:rPr>
        <w:t>положения о нем</w:t>
      </w:r>
      <w:r w:rsidR="00B06E19" w:rsidRPr="002D13C6">
        <w:rPr>
          <w:rFonts w:eastAsia="Times New Roman"/>
          <w:b/>
          <w:sz w:val="28"/>
        </w:rPr>
        <w:t xml:space="preserve"> </w:t>
      </w:r>
      <w:r w:rsidR="00B06E19" w:rsidRPr="002D13C6">
        <w:rPr>
          <w:rFonts w:eastAsia="Times New Roman"/>
          <w:sz w:val="28"/>
        </w:rPr>
        <w:t>по представлению главы поселения.</w:t>
      </w:r>
    </w:p>
    <w:p w:rsidR="009917B8" w:rsidRPr="00B06E19" w:rsidRDefault="009917B8" w:rsidP="00086CCD">
      <w:pPr>
        <w:tabs>
          <w:tab w:val="left" w:pos="142"/>
          <w:tab w:val="left" w:pos="345"/>
        </w:tabs>
        <w:ind w:left="851"/>
        <w:jc w:val="center"/>
        <w:rPr>
          <w:b/>
          <w:caps/>
          <w:sz w:val="28"/>
        </w:rPr>
      </w:pPr>
    </w:p>
    <w:p w:rsidR="009917B8" w:rsidRDefault="009917B8" w:rsidP="0081350A">
      <w:pPr>
        <w:pStyle w:val="ConsNormal"/>
        <w:tabs>
          <w:tab w:val="left" w:pos="142"/>
        </w:tabs>
        <w:ind w:firstLine="851"/>
        <w:jc w:val="center"/>
        <w:rPr>
          <w:rFonts w:ascii="Times New Roman" w:hAnsi="Times New Roman"/>
          <w:b/>
          <w:sz w:val="28"/>
        </w:rPr>
      </w:pPr>
      <w:r>
        <w:rPr>
          <w:rFonts w:ascii="Times New Roman" w:hAnsi="Times New Roman"/>
          <w:b/>
          <w:caps/>
          <w:sz w:val="28"/>
        </w:rPr>
        <w:t xml:space="preserve">ГЛАВА </w:t>
      </w:r>
      <w:r w:rsidR="00B01C7E">
        <w:rPr>
          <w:rFonts w:ascii="Times New Roman" w:hAnsi="Times New Roman"/>
          <w:b/>
          <w:caps/>
          <w:sz w:val="28"/>
        </w:rPr>
        <w:t>5</w:t>
      </w:r>
      <w:r>
        <w:rPr>
          <w:rFonts w:ascii="Times New Roman" w:hAnsi="Times New Roman"/>
          <w:b/>
          <w:caps/>
          <w:sz w:val="28"/>
        </w:rPr>
        <w:t xml:space="preserve">. </w:t>
      </w:r>
      <w:r>
        <w:rPr>
          <w:rFonts w:ascii="Times New Roman" w:hAnsi="Times New Roman"/>
          <w:b/>
          <w:sz w:val="28"/>
        </w:rPr>
        <w:t>МУНИЦИПАЛЬНАЯ СЛУЖБА</w:t>
      </w:r>
    </w:p>
    <w:p w:rsidR="009917B8" w:rsidRDefault="009917B8" w:rsidP="0081350A">
      <w:pPr>
        <w:pStyle w:val="2"/>
        <w:keepNext w:val="0"/>
        <w:ind w:firstLine="851"/>
        <w:rPr>
          <w:rFonts w:ascii="Times New Roman" w:hAnsi="Times New Roman"/>
          <w:i w:val="0"/>
        </w:rPr>
      </w:pPr>
      <w:r>
        <w:rPr>
          <w:rFonts w:ascii="Times New Roman" w:hAnsi="Times New Roman"/>
          <w:i w:val="0"/>
        </w:rPr>
        <w:t>Статья 49. Муниципальная служба</w:t>
      </w:r>
    </w:p>
    <w:p w:rsidR="009917B8" w:rsidRDefault="009917B8" w:rsidP="0081350A">
      <w:pPr>
        <w:ind w:firstLine="900"/>
        <w:jc w:val="both"/>
        <w:rPr>
          <w:sz w:val="28"/>
        </w:rPr>
      </w:pPr>
      <w:r>
        <w:rPr>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917B8" w:rsidRDefault="009917B8" w:rsidP="0081350A">
      <w:pPr>
        <w:ind w:firstLine="900"/>
        <w:jc w:val="both"/>
        <w:rPr>
          <w:sz w:val="28"/>
        </w:rPr>
      </w:pPr>
      <w:r>
        <w:rPr>
          <w:sz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w:t>
      </w:r>
      <w:r>
        <w:rPr>
          <w:b/>
          <w:sz w:val="28"/>
        </w:rPr>
        <w:t xml:space="preserve"> </w:t>
      </w:r>
      <w:r>
        <w:rPr>
          <w:sz w:val="28"/>
        </w:rPr>
        <w:t>(работодатель).</w:t>
      </w:r>
    </w:p>
    <w:p w:rsidR="009917B8" w:rsidRDefault="009917B8" w:rsidP="0081350A">
      <w:pPr>
        <w:ind w:firstLine="900"/>
        <w:jc w:val="both"/>
        <w:rPr>
          <w:sz w:val="28"/>
        </w:rPr>
      </w:pPr>
      <w:r>
        <w:rPr>
          <w:sz w:val="28"/>
        </w:rPr>
        <w:t>Представителем нанимателя (работодателя) для муниципальных служащих администрации поселения является глава поселения.</w:t>
      </w:r>
    </w:p>
    <w:p w:rsidR="009917B8" w:rsidRDefault="009917B8" w:rsidP="0081350A">
      <w:pPr>
        <w:ind w:firstLine="900"/>
        <w:jc w:val="both"/>
        <w:rPr>
          <w:sz w:val="28"/>
        </w:rPr>
      </w:pPr>
      <w:r>
        <w:rPr>
          <w:sz w:val="28"/>
        </w:rPr>
        <w:t xml:space="preserve">3. </w:t>
      </w:r>
      <w:proofErr w:type="gramStart"/>
      <w:r>
        <w:rPr>
          <w:sz w:val="28"/>
        </w:rPr>
        <w:t xml:space="preserve">Правовые основы муниципальной службы в поселении составляют Конституция Российской Федерации, Федеральный закон от 02.03.2007 № 25-ФЗ </w:t>
      </w:r>
      <w:r w:rsidR="00DF727E">
        <w:rPr>
          <w:sz w:val="28"/>
        </w:rPr>
        <w:t>«</w:t>
      </w:r>
      <w:r>
        <w:rPr>
          <w:sz w:val="28"/>
        </w:rPr>
        <w:t>О муниципальной службе в Российской Федерации</w:t>
      </w:r>
      <w:r w:rsidR="00DF727E">
        <w:rPr>
          <w:sz w:val="28"/>
        </w:rPr>
        <w:t>»</w:t>
      </w:r>
      <w:r w:rsidR="009F44AC">
        <w:rPr>
          <w:sz w:val="28"/>
        </w:rPr>
        <w:t>,</w:t>
      </w:r>
      <w:r>
        <w:rPr>
          <w:sz w:val="28"/>
        </w:rPr>
        <w:t xml:space="preserve"> другие федеральные законы, иные нормативные правовые акты Российской Федерации, Устав Краснодарского края, Закон Краснодарского края от 08.06.2007 № 1244-КЗ </w:t>
      </w:r>
      <w:r w:rsidR="00DF727E">
        <w:rPr>
          <w:sz w:val="28"/>
        </w:rPr>
        <w:t>«</w:t>
      </w:r>
      <w:r>
        <w:rPr>
          <w:sz w:val="28"/>
        </w:rPr>
        <w:t>О муниципальной службе в Краснодарском крае</w:t>
      </w:r>
      <w:r w:rsidR="00DF727E">
        <w:rPr>
          <w:sz w:val="28"/>
        </w:rPr>
        <w:t>»</w:t>
      </w:r>
      <w:r w:rsidR="009F44AC">
        <w:rPr>
          <w:sz w:val="28"/>
        </w:rPr>
        <w:t>,</w:t>
      </w:r>
      <w:r>
        <w:rPr>
          <w:sz w:val="28"/>
        </w:rPr>
        <w:t xml:space="preserve"> законы и иные нормативные правовые акты Краснодарского края, настоящий</w:t>
      </w:r>
      <w:r>
        <w:rPr>
          <w:b/>
          <w:sz w:val="28"/>
        </w:rPr>
        <w:t xml:space="preserve"> </w:t>
      </w:r>
      <w:r>
        <w:rPr>
          <w:sz w:val="28"/>
        </w:rPr>
        <w:t xml:space="preserve">устав, правовые акты органов </w:t>
      </w:r>
      <w:r>
        <w:rPr>
          <w:sz w:val="28"/>
        </w:rPr>
        <w:lastRenderedPageBreak/>
        <w:t>местного самоуправления</w:t>
      </w:r>
      <w:proofErr w:type="gramEnd"/>
      <w:r>
        <w:rPr>
          <w:sz w:val="28"/>
        </w:rPr>
        <w:t xml:space="preserve"> поселения.</w:t>
      </w:r>
    </w:p>
    <w:p w:rsidR="00E60DBE" w:rsidRDefault="00E60DBE" w:rsidP="0081350A">
      <w:pPr>
        <w:ind w:firstLine="720"/>
        <w:jc w:val="both"/>
        <w:rPr>
          <w:b/>
          <w:sz w:val="28"/>
        </w:rPr>
      </w:pPr>
    </w:p>
    <w:p w:rsidR="00E60DBE" w:rsidRDefault="00E60DBE" w:rsidP="0081350A">
      <w:pPr>
        <w:ind w:firstLine="720"/>
        <w:jc w:val="both"/>
        <w:rPr>
          <w:b/>
          <w:sz w:val="28"/>
        </w:rPr>
      </w:pPr>
    </w:p>
    <w:p w:rsidR="009917B8" w:rsidRDefault="009917B8" w:rsidP="0081350A">
      <w:pPr>
        <w:ind w:firstLine="720"/>
        <w:jc w:val="both"/>
        <w:rPr>
          <w:b/>
          <w:sz w:val="28"/>
        </w:rPr>
      </w:pPr>
      <w:r>
        <w:rPr>
          <w:b/>
          <w:sz w:val="28"/>
        </w:rPr>
        <w:t>Статья 50.</w:t>
      </w:r>
      <w:r>
        <w:rPr>
          <w:sz w:val="28"/>
        </w:rPr>
        <w:t xml:space="preserve"> </w:t>
      </w:r>
      <w:r>
        <w:rPr>
          <w:b/>
          <w:sz w:val="28"/>
        </w:rPr>
        <w:t>Муниципальные должности и</w:t>
      </w:r>
      <w:r>
        <w:rPr>
          <w:sz w:val="28"/>
        </w:rPr>
        <w:t xml:space="preserve"> д</w:t>
      </w:r>
      <w:r>
        <w:rPr>
          <w:b/>
          <w:sz w:val="28"/>
        </w:rPr>
        <w:t>олжности муниципальной службы</w:t>
      </w:r>
    </w:p>
    <w:p w:rsidR="009917B8" w:rsidRDefault="009917B8" w:rsidP="00ED308E">
      <w:pPr>
        <w:ind w:firstLine="709"/>
        <w:jc w:val="both"/>
        <w:rPr>
          <w:sz w:val="28"/>
        </w:rPr>
      </w:pPr>
      <w:r>
        <w:rPr>
          <w:sz w:val="28"/>
        </w:rPr>
        <w:t xml:space="preserve">1. </w:t>
      </w:r>
      <w:r w:rsidRPr="00932E84">
        <w:rPr>
          <w:sz w:val="28"/>
        </w:rPr>
        <w:t xml:space="preserve">Уставом в соответствии с Законом Краснодарского края </w:t>
      </w:r>
      <w:r w:rsidR="002000AE" w:rsidRPr="00C67FB4">
        <w:rPr>
          <w:sz w:val="28"/>
          <w:szCs w:val="28"/>
        </w:rPr>
        <w:t>от 08.06.2007</w:t>
      </w:r>
      <w:r w:rsidR="002000AE" w:rsidRPr="00932E84">
        <w:rPr>
          <w:b/>
          <w:sz w:val="28"/>
          <w:szCs w:val="28"/>
        </w:rPr>
        <w:t xml:space="preserve"> </w:t>
      </w:r>
      <w:r w:rsidR="002000AE" w:rsidRPr="00932E84">
        <w:rPr>
          <w:sz w:val="28"/>
          <w:szCs w:val="28"/>
        </w:rPr>
        <w:t>№ 1243-КЗ</w:t>
      </w:r>
      <w:r w:rsidR="002000AE" w:rsidRPr="00932E84">
        <w:rPr>
          <w:sz w:val="28"/>
        </w:rPr>
        <w:t xml:space="preserve"> </w:t>
      </w:r>
      <w:r w:rsidR="00DF727E" w:rsidRPr="00932E84">
        <w:rPr>
          <w:sz w:val="28"/>
        </w:rPr>
        <w:t>«</w:t>
      </w:r>
      <w:r w:rsidRPr="00932E84">
        <w:rPr>
          <w:sz w:val="28"/>
        </w:rPr>
        <w:t>О Реестре муниципальных должностей и Реестре должностей муниципальной службы</w:t>
      </w:r>
      <w:r w:rsidR="00E34A78" w:rsidRPr="00932E84">
        <w:rPr>
          <w:sz w:val="28"/>
          <w:szCs w:val="28"/>
        </w:rPr>
        <w:t xml:space="preserve"> в Краснодарском крае</w:t>
      </w:r>
      <w:r w:rsidR="00DF727E" w:rsidRPr="00932E84">
        <w:rPr>
          <w:sz w:val="28"/>
        </w:rPr>
        <w:t>»</w:t>
      </w:r>
      <w:r w:rsidRPr="00932E84">
        <w:rPr>
          <w:sz w:val="28"/>
        </w:rPr>
        <w:t xml:space="preserve"> устанавливаются следующие</w:t>
      </w:r>
      <w:r>
        <w:rPr>
          <w:sz w:val="28"/>
        </w:rPr>
        <w:t xml:space="preserve"> муниципальные должности:</w:t>
      </w:r>
    </w:p>
    <w:p w:rsidR="009917B8" w:rsidRDefault="009917B8" w:rsidP="00ED308E">
      <w:pPr>
        <w:ind w:firstLine="709"/>
        <w:jc w:val="both"/>
        <w:rPr>
          <w:sz w:val="28"/>
        </w:rPr>
      </w:pPr>
      <w:r>
        <w:rPr>
          <w:sz w:val="28"/>
        </w:rPr>
        <w:t>- глава поселения;</w:t>
      </w:r>
    </w:p>
    <w:p w:rsidR="009917B8" w:rsidRDefault="009917B8" w:rsidP="00ED308E">
      <w:pPr>
        <w:ind w:firstLine="709"/>
        <w:jc w:val="both"/>
        <w:rPr>
          <w:sz w:val="28"/>
        </w:rPr>
      </w:pPr>
      <w:r>
        <w:rPr>
          <w:sz w:val="28"/>
        </w:rPr>
        <w:t>- председатель комитета (комиссии)</w:t>
      </w:r>
      <w:r>
        <w:rPr>
          <w:b/>
          <w:sz w:val="28"/>
        </w:rPr>
        <w:t xml:space="preserve"> </w:t>
      </w:r>
      <w:r>
        <w:rPr>
          <w:sz w:val="28"/>
        </w:rPr>
        <w:t>Совета поселения;</w:t>
      </w:r>
    </w:p>
    <w:p w:rsidR="009917B8" w:rsidRDefault="009917B8" w:rsidP="00ED308E">
      <w:pPr>
        <w:ind w:firstLine="709"/>
        <w:jc w:val="both"/>
        <w:rPr>
          <w:sz w:val="28"/>
        </w:rPr>
      </w:pPr>
      <w:r>
        <w:rPr>
          <w:sz w:val="28"/>
        </w:rPr>
        <w:t>- депутат Совета поселения.</w:t>
      </w:r>
    </w:p>
    <w:p w:rsidR="009917B8" w:rsidRDefault="009917B8" w:rsidP="00ED308E">
      <w:pPr>
        <w:ind w:firstLine="709"/>
        <w:jc w:val="both"/>
        <w:rPr>
          <w:sz w:val="28"/>
        </w:rPr>
      </w:pPr>
      <w:r>
        <w:rPr>
          <w:sz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9917B8" w:rsidRDefault="009917B8" w:rsidP="00ED308E">
      <w:pPr>
        <w:ind w:firstLine="709"/>
        <w:jc w:val="both"/>
        <w:rPr>
          <w:sz w:val="28"/>
        </w:rPr>
      </w:pPr>
      <w:r>
        <w:rPr>
          <w:sz w:val="28"/>
        </w:rPr>
        <w:t xml:space="preserve">3.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w:t>
      </w:r>
      <w:r w:rsidR="002000AE" w:rsidRPr="00932E84">
        <w:rPr>
          <w:sz w:val="28"/>
          <w:szCs w:val="28"/>
        </w:rPr>
        <w:t>от 08.06.2007 № 1243-КЗ</w:t>
      </w:r>
      <w:r w:rsidR="002000AE">
        <w:rPr>
          <w:sz w:val="28"/>
        </w:rPr>
        <w:t xml:space="preserve"> </w:t>
      </w:r>
      <w:r>
        <w:rPr>
          <w:sz w:val="28"/>
        </w:rPr>
        <w:t>«О Реестре муниципальных должностей и Реестре должностей муниципальной службы в Краснодарском крае».</w:t>
      </w:r>
    </w:p>
    <w:p w:rsidR="009917B8" w:rsidRDefault="009917B8" w:rsidP="00ED308E">
      <w:pPr>
        <w:ind w:firstLine="709"/>
        <w:jc w:val="both"/>
        <w:rPr>
          <w:sz w:val="28"/>
        </w:rPr>
      </w:pPr>
      <w:r>
        <w:rPr>
          <w:sz w:val="28"/>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sidR="002000AE" w:rsidRPr="00932E84">
        <w:rPr>
          <w:sz w:val="28"/>
          <w:szCs w:val="28"/>
        </w:rPr>
        <w:t>от 08.06.2007 № 1243-КЗ</w:t>
      </w:r>
      <w:r w:rsidR="002000AE" w:rsidRPr="00932E84">
        <w:rPr>
          <w:sz w:val="28"/>
        </w:rPr>
        <w:t xml:space="preserve"> </w:t>
      </w:r>
      <w:r w:rsidRPr="00932E84">
        <w:rPr>
          <w:sz w:val="28"/>
        </w:rPr>
        <w:t>«О Реестре муниципальных должностей и Реестре должностей</w:t>
      </w:r>
      <w:r>
        <w:rPr>
          <w:sz w:val="28"/>
        </w:rPr>
        <w:t xml:space="preserve"> муниципальной службы в Краснодарском крае». </w:t>
      </w:r>
    </w:p>
    <w:p w:rsidR="009917B8" w:rsidRDefault="009917B8" w:rsidP="0081350A">
      <w:pPr>
        <w:pStyle w:val="a6"/>
        <w:tabs>
          <w:tab w:val="left" w:pos="142"/>
          <w:tab w:val="left" w:pos="540"/>
        </w:tabs>
        <w:spacing w:line="200" w:lineRule="atLeast"/>
        <w:ind w:firstLine="851"/>
        <w:jc w:val="both"/>
      </w:pPr>
    </w:p>
    <w:p w:rsidR="009917B8" w:rsidRDefault="009917B8" w:rsidP="0081350A">
      <w:pPr>
        <w:pStyle w:val="2"/>
        <w:keepNext w:val="0"/>
        <w:spacing w:before="0" w:after="0"/>
        <w:ind w:firstLine="708"/>
        <w:rPr>
          <w:rFonts w:ascii="Times New Roman" w:hAnsi="Times New Roman"/>
          <w:i w:val="0"/>
        </w:rPr>
      </w:pPr>
      <w:r>
        <w:rPr>
          <w:rFonts w:ascii="Times New Roman" w:hAnsi="Times New Roman"/>
          <w:i w:val="0"/>
        </w:rPr>
        <w:t>Статья 51. Муниципальный служащий</w:t>
      </w:r>
    </w:p>
    <w:p w:rsidR="009917B8" w:rsidRPr="00932E84" w:rsidRDefault="009917B8" w:rsidP="0081350A">
      <w:pPr>
        <w:ind w:firstLine="900"/>
        <w:jc w:val="both"/>
        <w:rPr>
          <w:sz w:val="28"/>
        </w:rPr>
      </w:pPr>
      <w:r>
        <w:rPr>
          <w:sz w:val="28"/>
        </w:rPr>
        <w:t xml:space="preserve">1. </w:t>
      </w:r>
      <w:proofErr w:type="gramStart"/>
      <w:r>
        <w:rPr>
          <w:sz w:val="28"/>
        </w:rPr>
        <w:t>На муниципальную службу вправе поступать граждане, достигшие возраста 18 лет, владеющие государственным языком Российск</w:t>
      </w:r>
      <w:r w:rsidR="00E11291">
        <w:rPr>
          <w:sz w:val="28"/>
        </w:rPr>
        <w:t>ой Федерации и соответствующие</w:t>
      </w:r>
      <w:r>
        <w:rPr>
          <w:sz w:val="28"/>
        </w:rPr>
        <w:t xml:space="preserve"> </w:t>
      </w:r>
      <w:r w:rsidR="00932E84">
        <w:rPr>
          <w:sz w:val="28"/>
        </w:rPr>
        <w:t>квалификационным требованиям, установленным в соответствии</w:t>
      </w:r>
      <w:r w:rsidR="00E11291">
        <w:rPr>
          <w:sz w:val="28"/>
        </w:rPr>
        <w:t xml:space="preserve"> с</w:t>
      </w:r>
      <w:r w:rsidR="00932E84">
        <w:rPr>
          <w:sz w:val="28"/>
        </w:rPr>
        <w:t xml:space="preserve"> </w:t>
      </w:r>
      <w:r w:rsidRPr="00932E84">
        <w:rPr>
          <w:sz w:val="28"/>
        </w:rPr>
        <w:t xml:space="preserve">Федеральным законом </w:t>
      </w:r>
      <w:r w:rsidR="00927170" w:rsidRPr="00932E84">
        <w:rPr>
          <w:sz w:val="28"/>
          <w:szCs w:val="28"/>
        </w:rPr>
        <w:t>от 02.03.2007 № 25-ФЗ</w:t>
      </w:r>
      <w:r w:rsidR="00927170" w:rsidRPr="00932E84">
        <w:rPr>
          <w:sz w:val="28"/>
        </w:rPr>
        <w:t xml:space="preserve"> </w:t>
      </w:r>
      <w:r w:rsidR="00DF727E" w:rsidRPr="00932E84">
        <w:rPr>
          <w:sz w:val="28"/>
        </w:rPr>
        <w:t>«</w:t>
      </w:r>
      <w:r w:rsidRPr="00932E84">
        <w:rPr>
          <w:sz w:val="28"/>
        </w:rPr>
        <w:t>О муниципальной службе в Российской Федерации</w:t>
      </w:r>
      <w:r w:rsidR="00DF727E" w:rsidRPr="00932E84">
        <w:rPr>
          <w:sz w:val="28"/>
        </w:rPr>
        <w:t>»</w:t>
      </w:r>
      <w:r w:rsidRPr="00932E84">
        <w:rPr>
          <w:sz w:val="28"/>
        </w:rPr>
        <w:t xml:space="preserve"> для замещения должностей муниципальной службы при отсутствии обстоятельств, указанных в статье 13 Федерального закона</w:t>
      </w:r>
      <w:r w:rsidR="00E7086E" w:rsidRPr="00932E84">
        <w:rPr>
          <w:sz w:val="28"/>
          <w:szCs w:val="28"/>
        </w:rPr>
        <w:t xml:space="preserve"> от 02.03.2007 № 25-ФЗ</w:t>
      </w:r>
      <w:r w:rsidRPr="00932E84">
        <w:rPr>
          <w:sz w:val="28"/>
        </w:rPr>
        <w:t xml:space="preserve"> </w:t>
      </w:r>
      <w:r w:rsidR="00DF727E" w:rsidRPr="00932E84">
        <w:rPr>
          <w:sz w:val="28"/>
        </w:rPr>
        <w:t>«</w:t>
      </w:r>
      <w:r w:rsidRPr="00932E84">
        <w:rPr>
          <w:sz w:val="28"/>
        </w:rPr>
        <w:t>О муниципальной службе в Российской Федерации</w:t>
      </w:r>
      <w:r w:rsidR="00DF727E" w:rsidRPr="00932E84">
        <w:rPr>
          <w:sz w:val="28"/>
        </w:rPr>
        <w:t>»</w:t>
      </w:r>
      <w:r w:rsidRPr="00932E84">
        <w:rPr>
          <w:sz w:val="28"/>
        </w:rPr>
        <w:t xml:space="preserve"> в качестве</w:t>
      </w:r>
      <w:r w:rsidRPr="00932E84">
        <w:rPr>
          <w:color w:val="FF0000"/>
          <w:sz w:val="28"/>
        </w:rPr>
        <w:t xml:space="preserve"> </w:t>
      </w:r>
      <w:r w:rsidRPr="00932E84">
        <w:rPr>
          <w:sz w:val="28"/>
        </w:rPr>
        <w:t>ограничений</w:t>
      </w:r>
      <w:proofErr w:type="gramEnd"/>
      <w:r w:rsidRPr="00932E84">
        <w:rPr>
          <w:sz w:val="28"/>
        </w:rPr>
        <w:t xml:space="preserve">, </w:t>
      </w:r>
      <w:proofErr w:type="gramStart"/>
      <w:r w:rsidRPr="00932E84">
        <w:rPr>
          <w:sz w:val="28"/>
        </w:rPr>
        <w:t>связанных</w:t>
      </w:r>
      <w:proofErr w:type="gramEnd"/>
      <w:r w:rsidRPr="00932E84">
        <w:rPr>
          <w:sz w:val="28"/>
        </w:rPr>
        <w:t xml:space="preserve"> с муниципальной службой.</w:t>
      </w:r>
    </w:p>
    <w:p w:rsidR="009917B8" w:rsidRDefault="009917B8" w:rsidP="0081350A">
      <w:pPr>
        <w:ind w:firstLine="900"/>
        <w:jc w:val="both"/>
        <w:rPr>
          <w:sz w:val="28"/>
        </w:rPr>
      </w:pPr>
      <w:r w:rsidRPr="00932E84">
        <w:rPr>
          <w:sz w:val="28"/>
        </w:rPr>
        <w:t xml:space="preserve">2. Поступление гражданина на муниципальную службу осуществляется </w:t>
      </w:r>
      <w:proofErr w:type="gramStart"/>
      <w:r w:rsidRPr="00932E84">
        <w:rPr>
          <w:sz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932E84">
        <w:rPr>
          <w:sz w:val="28"/>
        </w:rPr>
        <w:t xml:space="preserve"> с учетом особенностей, предусмотренных Федеральным законом </w:t>
      </w:r>
      <w:r w:rsidR="00927170" w:rsidRPr="00932E84">
        <w:rPr>
          <w:sz w:val="28"/>
          <w:szCs w:val="28"/>
        </w:rPr>
        <w:t>от 02.03.2007 № 25-ФЗ</w:t>
      </w:r>
      <w:r w:rsidR="00927170" w:rsidRPr="00932E84">
        <w:rPr>
          <w:sz w:val="28"/>
        </w:rPr>
        <w:t xml:space="preserve"> </w:t>
      </w:r>
      <w:r w:rsidR="00DF727E" w:rsidRPr="00932E84">
        <w:rPr>
          <w:sz w:val="28"/>
        </w:rPr>
        <w:t>«</w:t>
      </w:r>
      <w:r w:rsidRPr="00932E84">
        <w:rPr>
          <w:sz w:val="28"/>
        </w:rPr>
        <w:t>О муниципальной службе в Российской</w:t>
      </w:r>
      <w:r>
        <w:rPr>
          <w:sz w:val="28"/>
        </w:rPr>
        <w:t xml:space="preserve"> Федерации</w:t>
      </w:r>
      <w:r w:rsidR="00DF727E">
        <w:rPr>
          <w:sz w:val="28"/>
        </w:rPr>
        <w:t>»</w:t>
      </w:r>
      <w:r>
        <w:rPr>
          <w:sz w:val="28"/>
        </w:rPr>
        <w:t>.</w:t>
      </w:r>
    </w:p>
    <w:p w:rsidR="009917B8" w:rsidRDefault="009917B8" w:rsidP="0081350A">
      <w:pPr>
        <w:ind w:firstLine="900"/>
        <w:jc w:val="both"/>
        <w:rPr>
          <w:sz w:val="28"/>
        </w:rPr>
      </w:pPr>
      <w:r>
        <w:rPr>
          <w:sz w:val="28"/>
        </w:rPr>
        <w:t xml:space="preserve">3. Муниципальным служащим является гражданин, исполняющий в </w:t>
      </w:r>
      <w:r>
        <w:rPr>
          <w:sz w:val="28"/>
        </w:rPr>
        <w:lastRenderedPageBreak/>
        <w:t>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9917B8" w:rsidRDefault="009917B8" w:rsidP="0081350A">
      <w:pPr>
        <w:ind w:firstLine="900"/>
        <w:jc w:val="both"/>
        <w:rPr>
          <w:sz w:val="28"/>
        </w:rPr>
      </w:pPr>
      <w:r>
        <w:rPr>
          <w:sz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9917B8" w:rsidRDefault="009917B8" w:rsidP="0081350A">
      <w:pPr>
        <w:pStyle w:val="a6"/>
        <w:tabs>
          <w:tab w:val="left" w:pos="142"/>
          <w:tab w:val="left" w:pos="540"/>
        </w:tabs>
        <w:spacing w:line="200" w:lineRule="atLeast"/>
        <w:ind w:firstLine="851"/>
        <w:jc w:val="both"/>
      </w:pPr>
    </w:p>
    <w:p w:rsidR="009917B8" w:rsidRDefault="009917B8" w:rsidP="0081350A">
      <w:pPr>
        <w:pStyle w:val="a6"/>
        <w:tabs>
          <w:tab w:val="left" w:pos="0"/>
          <w:tab w:val="left" w:pos="142"/>
          <w:tab w:val="left" w:pos="360"/>
        </w:tabs>
        <w:spacing w:after="0"/>
        <w:ind w:firstLine="851"/>
        <w:jc w:val="both"/>
        <w:rPr>
          <w:b/>
          <w:sz w:val="28"/>
        </w:rPr>
      </w:pPr>
      <w:r>
        <w:rPr>
          <w:b/>
          <w:sz w:val="28"/>
        </w:rPr>
        <w:t>Статья 52. Основные права и обязанности муниципального служащего, ограничения и запреты, связанные с муниципальной службой</w:t>
      </w:r>
    </w:p>
    <w:p w:rsidR="009917B8" w:rsidRPr="00932E84" w:rsidRDefault="009917B8" w:rsidP="0081350A">
      <w:pPr>
        <w:pStyle w:val="a6"/>
        <w:tabs>
          <w:tab w:val="left" w:pos="0"/>
          <w:tab w:val="left" w:pos="142"/>
        </w:tabs>
        <w:spacing w:after="0"/>
        <w:ind w:firstLine="851"/>
        <w:jc w:val="both"/>
        <w:rPr>
          <w:sz w:val="28"/>
        </w:rPr>
      </w:pPr>
      <w:r>
        <w:rPr>
          <w:sz w:val="28"/>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законом </w:t>
      </w:r>
      <w:r w:rsidR="00927170" w:rsidRPr="00932E84">
        <w:rPr>
          <w:sz w:val="28"/>
          <w:szCs w:val="28"/>
        </w:rPr>
        <w:t>от 02.03.2007 № 25-ФЗ</w:t>
      </w:r>
      <w:r w:rsidR="00927170" w:rsidRPr="00932E84">
        <w:rPr>
          <w:sz w:val="28"/>
        </w:rPr>
        <w:t xml:space="preserve"> </w:t>
      </w:r>
      <w:r w:rsidR="00DF727E" w:rsidRPr="00932E84">
        <w:rPr>
          <w:sz w:val="28"/>
        </w:rPr>
        <w:t>«</w:t>
      </w:r>
      <w:r w:rsidRPr="00932E84">
        <w:rPr>
          <w:sz w:val="28"/>
        </w:rPr>
        <w:t>О муниципальной службе в Российской Федерации</w:t>
      </w:r>
      <w:r w:rsidR="00DF727E" w:rsidRPr="00932E84">
        <w:rPr>
          <w:sz w:val="28"/>
        </w:rPr>
        <w:t>»</w:t>
      </w:r>
      <w:r w:rsidRPr="00932E84">
        <w:rPr>
          <w:sz w:val="28"/>
        </w:rPr>
        <w:t xml:space="preserve">, Законом Краснодарского края </w:t>
      </w:r>
      <w:r w:rsidR="00DF6A2F" w:rsidRPr="00932E84">
        <w:rPr>
          <w:sz w:val="28"/>
          <w:szCs w:val="28"/>
        </w:rPr>
        <w:t>от 08.06.2007 № 1243-КЗ</w:t>
      </w:r>
      <w:r w:rsidR="00DF6A2F" w:rsidRPr="00932E84">
        <w:rPr>
          <w:sz w:val="28"/>
        </w:rPr>
        <w:t xml:space="preserve"> </w:t>
      </w:r>
      <w:r w:rsidR="00DF727E" w:rsidRPr="00932E84">
        <w:rPr>
          <w:sz w:val="28"/>
        </w:rPr>
        <w:t>«</w:t>
      </w:r>
      <w:r w:rsidRPr="00932E84">
        <w:rPr>
          <w:sz w:val="28"/>
        </w:rPr>
        <w:t>О муниципальной службе в Краснодарском крае</w:t>
      </w:r>
      <w:r w:rsidR="00DF727E" w:rsidRPr="00932E84">
        <w:rPr>
          <w:sz w:val="28"/>
        </w:rPr>
        <w:t>»</w:t>
      </w:r>
      <w:r w:rsidRPr="00932E84">
        <w:rPr>
          <w:sz w:val="28"/>
        </w:rPr>
        <w:t>.</w:t>
      </w:r>
    </w:p>
    <w:p w:rsidR="009917B8" w:rsidRDefault="009917B8" w:rsidP="0081350A">
      <w:pPr>
        <w:pStyle w:val="a6"/>
        <w:tabs>
          <w:tab w:val="left" w:pos="142"/>
          <w:tab w:val="left" w:pos="360"/>
        </w:tabs>
        <w:spacing w:after="0"/>
        <w:ind w:firstLine="851"/>
        <w:jc w:val="both"/>
      </w:pPr>
    </w:p>
    <w:p w:rsidR="00B02BD8" w:rsidRPr="00D3122E" w:rsidRDefault="00B02BD8" w:rsidP="00B02BD8">
      <w:pPr>
        <w:autoSpaceDE w:val="0"/>
        <w:autoSpaceDN w:val="0"/>
        <w:adjustRightInd w:val="0"/>
        <w:ind w:firstLine="540"/>
        <w:jc w:val="both"/>
        <w:outlineLvl w:val="1"/>
        <w:rPr>
          <w:b/>
          <w:bCs/>
          <w:sz w:val="28"/>
          <w:szCs w:val="28"/>
        </w:rPr>
      </w:pPr>
      <w:r w:rsidRPr="00D3122E">
        <w:rPr>
          <w:b/>
          <w:sz w:val="28"/>
          <w:szCs w:val="28"/>
        </w:rPr>
        <w:t xml:space="preserve">Статья 53. </w:t>
      </w:r>
      <w:r w:rsidRPr="00D3122E">
        <w:rPr>
          <w:b/>
          <w:bCs/>
          <w:sz w:val="28"/>
          <w:szCs w:val="28"/>
        </w:rPr>
        <w:t xml:space="preserve">Сведения о доходах, </w:t>
      </w:r>
      <w:r w:rsidR="00646C8D" w:rsidRPr="002624C5">
        <w:rPr>
          <w:rFonts w:eastAsia="Times New Roman"/>
          <w:b/>
          <w:kern w:val="0"/>
          <w:sz w:val="28"/>
          <w:szCs w:val="28"/>
          <w:lang w:eastAsia="ru-RU"/>
        </w:rPr>
        <w:t>расходах,</w:t>
      </w:r>
      <w:r w:rsidR="00646C8D">
        <w:rPr>
          <w:rFonts w:eastAsia="Times New Roman"/>
          <w:b/>
          <w:kern w:val="0"/>
          <w:sz w:val="28"/>
          <w:szCs w:val="28"/>
          <w:lang w:eastAsia="ru-RU"/>
        </w:rPr>
        <w:t xml:space="preserve"> </w:t>
      </w:r>
      <w:r w:rsidRPr="00D3122E">
        <w:rPr>
          <w:b/>
          <w:bCs/>
          <w:sz w:val="28"/>
          <w:szCs w:val="28"/>
        </w:rPr>
        <w:t>об имуществе и обязательствах имущественного характера муниципального служащего</w:t>
      </w:r>
    </w:p>
    <w:p w:rsidR="00B02BD8" w:rsidRPr="002F3F83" w:rsidRDefault="00B02BD8" w:rsidP="00B02BD8">
      <w:pPr>
        <w:autoSpaceDE w:val="0"/>
        <w:autoSpaceDN w:val="0"/>
        <w:adjustRightInd w:val="0"/>
        <w:ind w:firstLine="851"/>
        <w:jc w:val="both"/>
        <w:outlineLvl w:val="1"/>
        <w:rPr>
          <w:bCs/>
          <w:sz w:val="28"/>
          <w:szCs w:val="28"/>
        </w:rPr>
      </w:pPr>
      <w:proofErr w:type="gramStart"/>
      <w:r w:rsidRPr="002F3F83">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2F3F83">
        <w:rPr>
          <w:bCs/>
          <w:sz w:val="28"/>
          <w:szCs w:val="28"/>
        </w:rPr>
        <w:t xml:space="preserve"> Указанные сведения представляются в порядке</w:t>
      </w:r>
      <w:r w:rsidR="0095237A" w:rsidRPr="00464885">
        <w:rPr>
          <w:bCs/>
          <w:sz w:val="28"/>
          <w:szCs w:val="28"/>
        </w:rPr>
        <w:t>,</w:t>
      </w:r>
      <w:r w:rsidR="0095237A" w:rsidRPr="004707DF">
        <w:rPr>
          <w:b/>
          <w:bCs/>
          <w:sz w:val="28"/>
          <w:szCs w:val="28"/>
        </w:rPr>
        <w:t xml:space="preserve"> </w:t>
      </w:r>
      <w:r w:rsidR="0095237A" w:rsidRPr="004707DF">
        <w:rPr>
          <w:bCs/>
          <w:sz w:val="28"/>
          <w:szCs w:val="28"/>
        </w:rPr>
        <w:t xml:space="preserve">сроки </w:t>
      </w:r>
      <w:r w:rsidRPr="004707DF">
        <w:rPr>
          <w:bCs/>
          <w:sz w:val="28"/>
          <w:szCs w:val="28"/>
        </w:rPr>
        <w:t>и</w:t>
      </w:r>
      <w:r w:rsidRPr="002F3F83">
        <w:rPr>
          <w:bCs/>
          <w:sz w:val="28"/>
          <w:szCs w:val="28"/>
        </w:rPr>
        <w:t xml:space="preserve">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276ACD" w:rsidRPr="002624C5" w:rsidRDefault="00276ACD" w:rsidP="00276ACD">
      <w:pPr>
        <w:suppressAutoHyphens w:val="0"/>
        <w:autoSpaceDE w:val="0"/>
        <w:autoSpaceDN w:val="0"/>
        <w:adjustRightInd w:val="0"/>
        <w:ind w:firstLine="851"/>
        <w:jc w:val="both"/>
        <w:rPr>
          <w:rFonts w:eastAsia="Times New Roman"/>
          <w:bCs/>
          <w:kern w:val="0"/>
          <w:sz w:val="28"/>
          <w:szCs w:val="28"/>
          <w:lang w:eastAsia="ru-RU"/>
        </w:rPr>
      </w:pPr>
      <w:r w:rsidRPr="002624C5">
        <w:rPr>
          <w:rFonts w:eastAsia="Times New Roman"/>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9917B8" w:rsidRPr="004A2CFA" w:rsidRDefault="009917B8" w:rsidP="0081350A">
      <w:pPr>
        <w:ind w:firstLine="900"/>
        <w:jc w:val="both"/>
        <w:rPr>
          <w:sz w:val="28"/>
          <w:szCs w:val="28"/>
        </w:rPr>
      </w:pPr>
    </w:p>
    <w:p w:rsidR="009917B8" w:rsidRDefault="009917B8" w:rsidP="0081350A">
      <w:pPr>
        <w:pStyle w:val="2"/>
        <w:keepNext w:val="0"/>
        <w:spacing w:before="0" w:after="0"/>
        <w:ind w:firstLine="708"/>
        <w:jc w:val="both"/>
        <w:rPr>
          <w:rFonts w:ascii="Times New Roman" w:hAnsi="Times New Roman"/>
          <w:b w:val="0"/>
          <w:i w:val="0"/>
        </w:rPr>
      </w:pPr>
      <w:r>
        <w:rPr>
          <w:rFonts w:ascii="Times New Roman" w:hAnsi="Times New Roman"/>
          <w:i w:val="0"/>
        </w:rPr>
        <w:t>Статья 54. Гарантии для муниципального служащего</w:t>
      </w:r>
      <w:r>
        <w:rPr>
          <w:rFonts w:ascii="Times New Roman" w:hAnsi="Times New Roman"/>
          <w:b w:val="0"/>
          <w:i w:val="0"/>
        </w:rPr>
        <w:t xml:space="preserve">  </w:t>
      </w:r>
    </w:p>
    <w:p w:rsidR="009917B8" w:rsidRDefault="009917B8" w:rsidP="0081350A">
      <w:pPr>
        <w:pStyle w:val="a6"/>
        <w:spacing w:after="0"/>
        <w:ind w:firstLine="902"/>
        <w:jc w:val="both"/>
        <w:rPr>
          <w:sz w:val="28"/>
        </w:rPr>
      </w:pPr>
      <w:r>
        <w:rPr>
          <w:sz w:val="28"/>
        </w:rPr>
        <w:t>Гарантии, предоставляемые муниципальному служащему, устанавливаются</w:t>
      </w:r>
      <w:r>
        <w:t xml:space="preserve"> </w:t>
      </w:r>
      <w:r>
        <w:rPr>
          <w:sz w:val="28"/>
        </w:rPr>
        <w:t xml:space="preserve">Федеральным законом </w:t>
      </w:r>
      <w:r w:rsidR="00927170" w:rsidRPr="00932E84">
        <w:rPr>
          <w:sz w:val="28"/>
          <w:szCs w:val="28"/>
        </w:rPr>
        <w:t>от 02.03.2007 № 25-ФЗ</w:t>
      </w:r>
      <w:r w:rsidR="00927170">
        <w:rPr>
          <w:sz w:val="28"/>
        </w:rPr>
        <w:t xml:space="preserve"> </w:t>
      </w:r>
      <w:r w:rsidR="00DF727E">
        <w:rPr>
          <w:sz w:val="28"/>
        </w:rPr>
        <w:t>«</w:t>
      </w:r>
      <w:r>
        <w:rPr>
          <w:sz w:val="28"/>
        </w:rPr>
        <w:t>О муниципальной службе в Российской Федерации</w:t>
      </w:r>
      <w:r w:rsidR="00DF727E">
        <w:rPr>
          <w:sz w:val="28"/>
        </w:rPr>
        <w:t>»</w:t>
      </w:r>
      <w:r>
        <w:rPr>
          <w:sz w:val="28"/>
        </w:rPr>
        <w:t xml:space="preserve">, Законом Краснодарского края </w:t>
      </w:r>
      <w:r w:rsidR="00DF6A2F" w:rsidRPr="00932E84">
        <w:rPr>
          <w:sz w:val="28"/>
          <w:szCs w:val="28"/>
        </w:rPr>
        <w:t>от 08.06.2007 № 1243-КЗ</w:t>
      </w:r>
      <w:r w:rsidR="00DF6A2F">
        <w:rPr>
          <w:sz w:val="28"/>
        </w:rPr>
        <w:t xml:space="preserve"> </w:t>
      </w:r>
      <w:r w:rsidR="00DF727E">
        <w:rPr>
          <w:sz w:val="28"/>
        </w:rPr>
        <w:t>«</w:t>
      </w:r>
      <w:r>
        <w:rPr>
          <w:sz w:val="28"/>
        </w:rPr>
        <w:t>О муниципальной службе в Краснодарском крае</w:t>
      </w:r>
      <w:r w:rsidR="00DF727E">
        <w:rPr>
          <w:sz w:val="28"/>
        </w:rPr>
        <w:t>»</w:t>
      </w:r>
      <w:r>
        <w:rPr>
          <w:sz w:val="28"/>
        </w:rPr>
        <w:t xml:space="preserve">. </w:t>
      </w:r>
    </w:p>
    <w:p w:rsidR="009917B8" w:rsidRDefault="009917B8" w:rsidP="0081350A">
      <w:pPr>
        <w:pStyle w:val="8"/>
        <w:keepNext w:val="0"/>
        <w:ind w:firstLine="851"/>
        <w:rPr>
          <w:b/>
        </w:rPr>
      </w:pPr>
    </w:p>
    <w:p w:rsidR="009917B8" w:rsidRDefault="009917B8" w:rsidP="0081350A">
      <w:pPr>
        <w:pStyle w:val="8"/>
        <w:keepNext w:val="0"/>
        <w:ind w:firstLine="851"/>
        <w:rPr>
          <w:b/>
        </w:rPr>
      </w:pPr>
      <w:r>
        <w:rPr>
          <w:b/>
        </w:rPr>
        <w:t>Статья 55. Аттестация муниципального служащего</w:t>
      </w:r>
    </w:p>
    <w:p w:rsidR="009917B8" w:rsidRDefault="009917B8" w:rsidP="0081350A">
      <w:pPr>
        <w:pStyle w:val="a6"/>
        <w:spacing w:after="0"/>
        <w:ind w:firstLine="851"/>
        <w:jc w:val="both"/>
        <w:rPr>
          <w:sz w:val="28"/>
        </w:rPr>
      </w:pPr>
      <w:r>
        <w:rPr>
          <w:sz w:val="28"/>
        </w:rPr>
        <w:lastRenderedPageBreak/>
        <w:t>1. Для определения соответствия муниципального служащего замещаемой должности муниципальной службы проводится его аттестация.</w:t>
      </w:r>
    </w:p>
    <w:p w:rsidR="009917B8" w:rsidRDefault="009917B8" w:rsidP="0081350A">
      <w:pPr>
        <w:pStyle w:val="a6"/>
        <w:spacing w:after="0"/>
        <w:ind w:firstLine="851"/>
        <w:jc w:val="both"/>
        <w:rPr>
          <w:sz w:val="28"/>
        </w:rPr>
      </w:pPr>
      <w:r>
        <w:rPr>
          <w:sz w:val="28"/>
        </w:rPr>
        <w:t>2. Аттестация муниципального служащего проводится один раз в три года.</w:t>
      </w:r>
    </w:p>
    <w:p w:rsidR="009917B8" w:rsidRDefault="009917B8" w:rsidP="0081350A">
      <w:pPr>
        <w:pStyle w:val="a6"/>
        <w:spacing w:after="0"/>
        <w:ind w:firstLine="851"/>
        <w:jc w:val="both"/>
        <w:rPr>
          <w:sz w:val="28"/>
        </w:rPr>
      </w:pPr>
      <w:r>
        <w:rPr>
          <w:sz w:val="28"/>
        </w:rPr>
        <w:t>3. Порядок проведения аттестации, а также перечень категорий муниципальных служащих, не подлежащих аттестации, устанавливаются Федеральным законом</w:t>
      </w:r>
      <w:r w:rsidR="00DF6A2F" w:rsidRPr="00932E84">
        <w:rPr>
          <w:sz w:val="28"/>
          <w:szCs w:val="28"/>
        </w:rPr>
        <w:t xml:space="preserve"> от 02.03.2007 № 25-ФЗ</w:t>
      </w:r>
      <w:r>
        <w:rPr>
          <w:sz w:val="28"/>
        </w:rPr>
        <w:t xml:space="preserve"> </w:t>
      </w:r>
      <w:r w:rsidR="00DF727E">
        <w:rPr>
          <w:sz w:val="28"/>
        </w:rPr>
        <w:t>«</w:t>
      </w:r>
      <w:r>
        <w:rPr>
          <w:sz w:val="28"/>
        </w:rPr>
        <w:t>О муниципальной службе в Российской Федерации</w:t>
      </w:r>
      <w:r w:rsidR="00DF727E">
        <w:rPr>
          <w:sz w:val="28"/>
        </w:rPr>
        <w:t>»</w:t>
      </w:r>
      <w:r>
        <w:rPr>
          <w:sz w:val="28"/>
        </w:rPr>
        <w:t>.</w:t>
      </w:r>
    </w:p>
    <w:p w:rsidR="00544ECE" w:rsidRPr="00932E84" w:rsidRDefault="009917B8" w:rsidP="00BB76CE">
      <w:pPr>
        <w:widowControl/>
        <w:suppressAutoHyphens w:val="0"/>
        <w:autoSpaceDE w:val="0"/>
        <w:autoSpaceDN w:val="0"/>
        <w:adjustRightInd w:val="0"/>
        <w:ind w:firstLine="851"/>
        <w:jc w:val="both"/>
        <w:rPr>
          <w:rFonts w:eastAsiaTheme="minorHAnsi"/>
          <w:kern w:val="0"/>
          <w:sz w:val="28"/>
          <w:szCs w:val="28"/>
        </w:rPr>
      </w:pPr>
      <w:r>
        <w:rPr>
          <w:sz w:val="28"/>
        </w:rPr>
        <w:t>4.</w:t>
      </w:r>
      <w:r>
        <w:rPr>
          <w:color w:val="FF0000"/>
          <w:sz w:val="28"/>
        </w:rPr>
        <w:t xml:space="preserve"> </w:t>
      </w:r>
      <w:r>
        <w:rPr>
          <w:sz w:val="28"/>
        </w:rPr>
        <w:t xml:space="preserve">Положение о проведении аттестации утверждается муниципальным правовым актом в соответствии с </w:t>
      </w:r>
      <w:r w:rsidR="00544ECE" w:rsidRPr="00932E84">
        <w:rPr>
          <w:rFonts w:eastAsiaTheme="minorHAnsi"/>
          <w:kern w:val="0"/>
          <w:sz w:val="28"/>
          <w:szCs w:val="28"/>
        </w:rPr>
        <w:t xml:space="preserve">типовым положением о проведении аттестации муниципальных служащих, </w:t>
      </w:r>
      <w:r w:rsidR="00BB76CE" w:rsidRPr="00932E84">
        <w:rPr>
          <w:rFonts w:eastAsia="Calibri"/>
          <w:kern w:val="0"/>
          <w:sz w:val="28"/>
          <w:szCs w:val="28"/>
        </w:rPr>
        <w:t>утвержденным Законом Краснодарского края о</w:t>
      </w:r>
      <w:r w:rsidR="00BB76CE" w:rsidRPr="00932E84">
        <w:rPr>
          <w:rFonts w:eastAsiaTheme="minorHAnsi"/>
          <w:kern w:val="0"/>
          <w:sz w:val="28"/>
          <w:szCs w:val="28"/>
        </w:rPr>
        <w:t xml:space="preserve">т 27.09.2007 № 1323-КЗ «О Типовом </w:t>
      </w:r>
      <w:proofErr w:type="gramStart"/>
      <w:r w:rsidR="00BB76CE" w:rsidRPr="00932E84">
        <w:rPr>
          <w:rFonts w:eastAsiaTheme="minorHAnsi"/>
          <w:kern w:val="0"/>
          <w:sz w:val="28"/>
          <w:szCs w:val="28"/>
        </w:rPr>
        <w:t>положении</w:t>
      </w:r>
      <w:proofErr w:type="gramEnd"/>
      <w:r w:rsidR="00BB76CE" w:rsidRPr="00932E84">
        <w:rPr>
          <w:rFonts w:eastAsiaTheme="minorHAnsi"/>
          <w:kern w:val="0"/>
          <w:sz w:val="28"/>
          <w:szCs w:val="28"/>
        </w:rPr>
        <w:t xml:space="preserve"> о проведении аттестации муниципальных служащих»</w:t>
      </w:r>
      <w:r w:rsidR="00BB76CE" w:rsidRPr="00932E84">
        <w:rPr>
          <w:rFonts w:eastAsia="Calibri"/>
          <w:kern w:val="0"/>
          <w:sz w:val="28"/>
          <w:szCs w:val="28"/>
        </w:rPr>
        <w:t>.</w:t>
      </w:r>
    </w:p>
    <w:p w:rsidR="009917B8" w:rsidRDefault="009917B8" w:rsidP="0081350A">
      <w:pPr>
        <w:ind w:firstLine="900"/>
        <w:jc w:val="both"/>
        <w:rPr>
          <w:sz w:val="28"/>
        </w:rPr>
      </w:pPr>
    </w:p>
    <w:p w:rsidR="009917B8" w:rsidRDefault="009917B8" w:rsidP="0081350A">
      <w:pPr>
        <w:ind w:firstLine="900"/>
        <w:jc w:val="both"/>
        <w:rPr>
          <w:b/>
          <w:sz w:val="28"/>
        </w:rPr>
      </w:pPr>
      <w:r>
        <w:rPr>
          <w:b/>
          <w:sz w:val="28"/>
        </w:rPr>
        <w:t>Статья 56. Основания для расторжения трудового договора с муниципальным служащим</w:t>
      </w:r>
    </w:p>
    <w:p w:rsidR="009917B8" w:rsidRDefault="009917B8" w:rsidP="0081350A">
      <w:pPr>
        <w:ind w:firstLine="900"/>
        <w:jc w:val="both"/>
        <w:rPr>
          <w:sz w:val="28"/>
        </w:rPr>
      </w:pPr>
      <w:proofErr w:type="gramStart"/>
      <w:r>
        <w:rPr>
          <w:sz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sidR="00E7086E" w:rsidRPr="00932E84">
        <w:rPr>
          <w:sz w:val="28"/>
          <w:szCs w:val="28"/>
        </w:rPr>
        <w:t>от 02.03.2007 № 25-ФЗ</w:t>
      </w:r>
      <w:r w:rsidR="00E7086E">
        <w:rPr>
          <w:sz w:val="28"/>
        </w:rPr>
        <w:t xml:space="preserve"> </w:t>
      </w:r>
      <w:r w:rsidR="00DF727E">
        <w:rPr>
          <w:sz w:val="28"/>
        </w:rPr>
        <w:t>«</w:t>
      </w:r>
      <w:r>
        <w:rPr>
          <w:sz w:val="28"/>
        </w:rPr>
        <w:t>О муниципальной службе в Российской Федерации</w:t>
      </w:r>
      <w:r w:rsidR="00DF727E">
        <w:rPr>
          <w:sz w:val="28"/>
        </w:rPr>
        <w:t>»</w:t>
      </w:r>
      <w:r>
        <w:rPr>
          <w:sz w:val="28"/>
        </w:rPr>
        <w:t xml:space="preserve">, Законом Краснодарского края </w:t>
      </w:r>
      <w:r w:rsidR="00DF6A2F" w:rsidRPr="00932E84">
        <w:rPr>
          <w:sz w:val="28"/>
          <w:szCs w:val="28"/>
        </w:rPr>
        <w:t>от 08.06.2007 № 1243-КЗ</w:t>
      </w:r>
      <w:r w:rsidR="00DF6A2F">
        <w:rPr>
          <w:sz w:val="28"/>
        </w:rPr>
        <w:t xml:space="preserve"> </w:t>
      </w:r>
      <w:r w:rsidR="00DF727E">
        <w:rPr>
          <w:sz w:val="28"/>
        </w:rPr>
        <w:t>«</w:t>
      </w:r>
      <w:r>
        <w:rPr>
          <w:sz w:val="28"/>
        </w:rPr>
        <w:t>О муниципальной службе в Краснодарском крае</w:t>
      </w:r>
      <w:r w:rsidR="00DF727E">
        <w:rPr>
          <w:sz w:val="28"/>
        </w:rPr>
        <w:t>»</w:t>
      </w:r>
      <w:r>
        <w:rPr>
          <w:sz w:val="28"/>
        </w:rPr>
        <w:t>.</w:t>
      </w:r>
      <w:proofErr w:type="gramEnd"/>
    </w:p>
    <w:p w:rsidR="009917B8" w:rsidRDefault="009917B8" w:rsidP="0081350A">
      <w:pPr>
        <w:ind w:firstLine="900"/>
        <w:jc w:val="both"/>
        <w:rPr>
          <w:strike/>
          <w:sz w:val="28"/>
        </w:rPr>
      </w:pPr>
    </w:p>
    <w:p w:rsidR="009917B8" w:rsidRDefault="009917B8" w:rsidP="0081350A">
      <w:pPr>
        <w:pStyle w:val="1"/>
        <w:keepNext w:val="0"/>
        <w:tabs>
          <w:tab w:val="left" w:pos="20160"/>
        </w:tabs>
        <w:spacing w:before="0" w:after="0"/>
        <w:ind w:left="840"/>
        <w:jc w:val="both"/>
        <w:rPr>
          <w:rFonts w:ascii="Times New Roman" w:hAnsi="Times New Roman"/>
          <w:sz w:val="28"/>
        </w:rPr>
      </w:pPr>
      <w:r>
        <w:rPr>
          <w:rFonts w:ascii="Times New Roman" w:hAnsi="Times New Roman"/>
          <w:caps/>
          <w:sz w:val="28"/>
        </w:rPr>
        <w:t xml:space="preserve">ГЛАВА </w:t>
      </w:r>
      <w:r w:rsidR="00B01C7E">
        <w:rPr>
          <w:rFonts w:ascii="Times New Roman" w:hAnsi="Times New Roman"/>
          <w:caps/>
          <w:sz w:val="28"/>
        </w:rPr>
        <w:t>6</w:t>
      </w:r>
      <w:r>
        <w:rPr>
          <w:rFonts w:ascii="Times New Roman" w:hAnsi="Times New Roman"/>
          <w:caps/>
          <w:sz w:val="28"/>
        </w:rPr>
        <w:t>.</w:t>
      </w:r>
      <w:r>
        <w:rPr>
          <w:rFonts w:ascii="Times New Roman" w:hAnsi="Times New Roman"/>
          <w:b w:val="0"/>
          <w:caps/>
          <w:sz w:val="28"/>
        </w:rPr>
        <w:t xml:space="preserve"> </w:t>
      </w:r>
      <w:r>
        <w:rPr>
          <w:rFonts w:ascii="Times New Roman" w:hAnsi="Times New Roman"/>
          <w:sz w:val="28"/>
        </w:rPr>
        <w:t>МУНИЦИПАЛЬНЫЕ ПРАВОВЫЕ АКТЫ</w:t>
      </w:r>
    </w:p>
    <w:p w:rsidR="009917B8" w:rsidRDefault="009917B8" w:rsidP="0081350A"/>
    <w:p w:rsidR="009917B8" w:rsidRDefault="009917B8" w:rsidP="0081350A">
      <w:pPr>
        <w:pStyle w:val="2"/>
        <w:keepNext w:val="0"/>
        <w:tabs>
          <w:tab w:val="clear" w:pos="576"/>
          <w:tab w:val="left" w:pos="-2410"/>
        </w:tabs>
        <w:spacing w:before="0" w:after="0"/>
        <w:ind w:firstLine="851"/>
        <w:jc w:val="both"/>
        <w:rPr>
          <w:rFonts w:ascii="Times New Roman" w:hAnsi="Times New Roman"/>
          <w:i w:val="0"/>
        </w:rPr>
      </w:pPr>
      <w:r>
        <w:rPr>
          <w:rFonts w:ascii="Times New Roman" w:hAnsi="Times New Roman"/>
          <w:i w:val="0"/>
        </w:rPr>
        <w:t>Статья 57. Система муниципальных правовых актов</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В систему муниципальных правовых актов входят:</w:t>
      </w:r>
    </w:p>
    <w:p w:rsidR="009917B8" w:rsidRDefault="009917B8" w:rsidP="0081350A">
      <w:pPr>
        <w:pStyle w:val="ConsNormal"/>
        <w:numPr>
          <w:ilvl w:val="0"/>
          <w:numId w:val="17"/>
        </w:numPr>
        <w:tabs>
          <w:tab w:val="left" w:pos="360"/>
        </w:tabs>
        <w:ind w:left="0" w:firstLine="840"/>
        <w:jc w:val="both"/>
        <w:rPr>
          <w:rFonts w:ascii="Times New Roman" w:hAnsi="Times New Roman"/>
          <w:sz w:val="28"/>
        </w:rPr>
      </w:pPr>
      <w:r>
        <w:rPr>
          <w:rFonts w:ascii="Times New Roman" w:hAnsi="Times New Roman"/>
          <w:sz w:val="28"/>
        </w:rPr>
        <w:t>устав поселения, правовые акты, принятые на местном референдуме;</w:t>
      </w:r>
    </w:p>
    <w:p w:rsidR="009917B8" w:rsidRDefault="009917B8" w:rsidP="0081350A">
      <w:pPr>
        <w:pStyle w:val="ConsNormal"/>
        <w:tabs>
          <w:tab w:val="left" w:pos="1200"/>
        </w:tabs>
        <w:ind w:firstLine="840"/>
        <w:jc w:val="both"/>
        <w:rPr>
          <w:rFonts w:ascii="Times New Roman" w:hAnsi="Times New Roman"/>
          <w:sz w:val="28"/>
        </w:rPr>
      </w:pPr>
      <w:r>
        <w:rPr>
          <w:rFonts w:ascii="Times New Roman" w:hAnsi="Times New Roman"/>
          <w:sz w:val="28"/>
        </w:rPr>
        <w:t>2) нормативные и иные правовые</w:t>
      </w:r>
      <w:r>
        <w:rPr>
          <w:rFonts w:ascii="Times New Roman" w:hAnsi="Times New Roman"/>
          <w:b/>
          <w:sz w:val="28"/>
        </w:rPr>
        <w:t xml:space="preserve"> </w:t>
      </w:r>
      <w:r>
        <w:rPr>
          <w:rFonts w:ascii="Times New Roman" w:hAnsi="Times New Roman"/>
          <w:sz w:val="28"/>
        </w:rPr>
        <w:t>акты Совета;</w:t>
      </w:r>
    </w:p>
    <w:p w:rsidR="009917B8" w:rsidRDefault="009917B8" w:rsidP="0081350A">
      <w:pPr>
        <w:ind w:firstLine="851"/>
        <w:jc w:val="both"/>
        <w:rPr>
          <w:sz w:val="28"/>
        </w:rPr>
      </w:pPr>
      <w:r>
        <w:rPr>
          <w:sz w:val="28"/>
        </w:rPr>
        <w:t>3) правовые акты главы поселения, администрации поселения и</w:t>
      </w:r>
      <w:r>
        <w:rPr>
          <w:b/>
          <w:sz w:val="28"/>
        </w:rPr>
        <w:t xml:space="preserve"> </w:t>
      </w:r>
      <w:r>
        <w:rPr>
          <w:sz w:val="28"/>
        </w:rPr>
        <w:t>иных органов местного самоуправления и должностных лиц местного самоуправления.</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Правовые акты могут являться нормативными правовыми или ненормативными правовыми и оформляются официальным документом.</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Под нормативным правовым актом понимается изданный в установленном порядке акт управомоченного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Статья 58</w:t>
      </w:r>
      <w:r>
        <w:rPr>
          <w:rFonts w:ascii="Times New Roman" w:eastAsia="Times New Roman" w:hAnsi="Times New Roman"/>
          <w:b w:val="0"/>
          <w:i w:val="0"/>
        </w:rPr>
        <w:t>.</w:t>
      </w:r>
      <w:r>
        <w:rPr>
          <w:rFonts w:ascii="Times New Roman" w:eastAsia="Times New Roman" w:hAnsi="Times New Roman"/>
          <w:i w:val="0"/>
        </w:rPr>
        <w:t xml:space="preserve"> Подготовка муниципальных правовых актов</w:t>
      </w:r>
    </w:p>
    <w:p w:rsidR="009917B8" w:rsidRDefault="009917B8" w:rsidP="0081350A">
      <w:pPr>
        <w:ind w:firstLine="840"/>
        <w:jc w:val="both"/>
        <w:rPr>
          <w:b/>
          <w:i/>
          <w:color w:val="FF0000"/>
          <w:sz w:val="28"/>
        </w:rPr>
      </w:pPr>
      <w:r>
        <w:rPr>
          <w:rFonts w:eastAsia="Times New Roman"/>
          <w:sz w:val="28"/>
        </w:rPr>
        <w:t xml:space="preserve">1. </w:t>
      </w:r>
      <w:r w:rsidR="00D54B3E" w:rsidRPr="00D54B3E">
        <w:rPr>
          <w:sz w:val="28"/>
          <w:szCs w:val="28"/>
        </w:rPr>
        <w:t xml:space="preserve">Проекты муниципальных правовых актов могут вноситься в </w:t>
      </w:r>
      <w:r w:rsidR="00D54B3E" w:rsidRPr="004235DE">
        <w:rPr>
          <w:rFonts w:eastAsiaTheme="minorHAnsi"/>
          <w:kern w:val="0"/>
          <w:sz w:val="28"/>
          <w:szCs w:val="28"/>
        </w:rPr>
        <w:t>орган местного самоуправления, к компетенции которого относится принятие соответствующего акта</w:t>
      </w:r>
      <w:r w:rsidR="00D54B3E" w:rsidRPr="00B63F8B">
        <w:rPr>
          <w:rFonts w:eastAsiaTheme="minorHAnsi"/>
          <w:kern w:val="0"/>
          <w:sz w:val="28"/>
          <w:szCs w:val="28"/>
        </w:rPr>
        <w:t xml:space="preserve">, </w:t>
      </w:r>
      <w:r w:rsidR="00D54B3E" w:rsidRPr="00D54B3E">
        <w:rPr>
          <w:sz w:val="28"/>
          <w:szCs w:val="28"/>
        </w:rPr>
        <w:t xml:space="preserve">главой </w:t>
      </w:r>
      <w:r w:rsidR="00607D89">
        <w:rPr>
          <w:color w:val="000000"/>
          <w:sz w:val="28"/>
          <w:szCs w:val="28"/>
        </w:rPr>
        <w:t>поселения</w:t>
      </w:r>
      <w:r w:rsidR="00D54B3E" w:rsidRPr="00D54B3E">
        <w:rPr>
          <w:sz w:val="28"/>
          <w:szCs w:val="28"/>
        </w:rPr>
        <w:t xml:space="preserve">, депутатами Совета, органами территориального общественного самоуправления, инициативными группами граждан, </w:t>
      </w:r>
      <w:r w:rsidR="00000BC6">
        <w:rPr>
          <w:sz w:val="28"/>
          <w:szCs w:val="28"/>
        </w:rPr>
        <w:t>прокурором Павловского района</w:t>
      </w:r>
      <w:r w:rsidR="00D54B3E" w:rsidRPr="004235DE">
        <w:rPr>
          <w:sz w:val="28"/>
          <w:szCs w:val="28"/>
        </w:rPr>
        <w:t>.</w:t>
      </w:r>
      <w:r w:rsidR="00D54B3E" w:rsidRPr="00D54B3E">
        <w:rPr>
          <w:b/>
          <w:sz w:val="28"/>
          <w:szCs w:val="28"/>
        </w:rPr>
        <w:t xml:space="preserve"> </w:t>
      </w:r>
    </w:p>
    <w:p w:rsidR="009917B8" w:rsidRDefault="009917B8" w:rsidP="0081350A">
      <w:pPr>
        <w:tabs>
          <w:tab w:val="left" w:pos="142"/>
        </w:tabs>
        <w:ind w:firstLine="851"/>
        <w:jc w:val="both"/>
        <w:rPr>
          <w:rFonts w:eastAsia="Times New Roman"/>
          <w:sz w:val="28"/>
        </w:rPr>
      </w:pPr>
      <w:r>
        <w:rPr>
          <w:rFonts w:eastAsia="Times New Roman"/>
          <w:sz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p>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r>
        <w:rPr>
          <w:rFonts w:ascii="Times New Roman" w:eastAsia="Times New Roman" w:hAnsi="Times New Roman"/>
          <w:i w:val="0"/>
        </w:rPr>
        <w:t>Статья 59. Отмена муниципальных правовых актов и приостановление их действия</w:t>
      </w:r>
    </w:p>
    <w:p w:rsidR="009917B8" w:rsidRDefault="009917B8" w:rsidP="0081350A">
      <w:pPr>
        <w:ind w:firstLine="851"/>
        <w:jc w:val="both"/>
        <w:rPr>
          <w:sz w:val="28"/>
        </w:rPr>
      </w:pPr>
      <w:r>
        <w:rPr>
          <w:sz w:val="28"/>
        </w:rPr>
        <w:t xml:space="preserve">1. </w:t>
      </w:r>
      <w:proofErr w:type="gramStart"/>
      <w:r>
        <w:rPr>
          <w:sz w:val="28"/>
        </w:rPr>
        <w:t>Муниципальные правовые акты могут быть отменены или их действие может быть приостановлено органами местного самоуправления или</w:t>
      </w:r>
      <w:r>
        <w:rPr>
          <w:b/>
          <w:sz w:val="28"/>
        </w:rPr>
        <w:t xml:space="preserve"> </w:t>
      </w:r>
      <w:r>
        <w:rPr>
          <w:sz w:val="28"/>
        </w:rPr>
        <w:t xml:space="preserve">должностными лицами местного самоуправления, принявшими (издавшими) соответствующий муниципальный правовой акт, </w:t>
      </w:r>
      <w:r>
        <w:rPr>
          <w:sz w:val="28"/>
          <w:szCs w:val="28"/>
        </w:rPr>
        <w:t>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Pr>
          <w:sz w:val="28"/>
          <w:szCs w:val="28"/>
        </w:rPr>
        <w:t xml:space="preserve"> муниципального правового акта отнесено принятие (издание) соответствующего муниципального правового акта, а также </w:t>
      </w:r>
      <w:r>
        <w:rPr>
          <w:sz w:val="28"/>
        </w:rPr>
        <w:t>судом;</w:t>
      </w:r>
      <w:r>
        <w:rPr>
          <w:b/>
          <w:sz w:val="28"/>
        </w:rPr>
        <w:t xml:space="preserve"> </w:t>
      </w:r>
      <w:r>
        <w:rPr>
          <w:sz w:val="28"/>
        </w:rPr>
        <w:t>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577590" w:rsidRPr="002624C5" w:rsidRDefault="00577590" w:rsidP="00577590">
      <w:pPr>
        <w:widowControl/>
        <w:suppressAutoHyphens w:val="0"/>
        <w:autoSpaceDE w:val="0"/>
        <w:autoSpaceDN w:val="0"/>
        <w:adjustRightInd w:val="0"/>
        <w:ind w:firstLine="851"/>
        <w:jc w:val="both"/>
        <w:rPr>
          <w:rFonts w:eastAsia="Calibri"/>
          <w:kern w:val="0"/>
          <w:sz w:val="28"/>
          <w:szCs w:val="28"/>
        </w:rPr>
      </w:pPr>
      <w:proofErr w:type="gramStart"/>
      <w:r w:rsidRPr="002624C5">
        <w:rPr>
          <w:rFonts w:eastAsia="Calibri"/>
          <w:kern w:val="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2624C5">
        <w:rPr>
          <w:rFonts w:eastAsia="Calibri"/>
          <w:kern w:val="0"/>
          <w:sz w:val="28"/>
          <w:szCs w:val="28"/>
        </w:rPr>
        <w:t xml:space="preserve">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9917B8" w:rsidRDefault="009917B8" w:rsidP="0081350A">
      <w:pPr>
        <w:ind w:firstLine="851"/>
        <w:jc w:val="both"/>
        <w:rPr>
          <w:sz w:val="28"/>
        </w:rPr>
      </w:pPr>
      <w:r w:rsidRPr="002624C5">
        <w:rPr>
          <w:sz w:val="28"/>
        </w:rPr>
        <w:t xml:space="preserve">2. </w:t>
      </w:r>
      <w:proofErr w:type="gramStart"/>
      <w:r w:rsidRPr="002624C5">
        <w:rPr>
          <w:sz w:val="28"/>
        </w:rPr>
        <w:t>Признание по решению суда закона Краснодарского края об</w:t>
      </w:r>
      <w:r>
        <w:rPr>
          <w:sz w:val="28"/>
        </w:rPr>
        <w:t xml:space="preserve"> установлении статуса муниципального образования недействующим до </w:t>
      </w:r>
      <w:r>
        <w:rPr>
          <w:sz w:val="28"/>
        </w:rPr>
        <w:lastRenderedPageBreak/>
        <w:t>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9917B8" w:rsidRDefault="009917B8" w:rsidP="0081350A">
      <w:pPr>
        <w:pStyle w:val="ad"/>
        <w:tabs>
          <w:tab w:val="left" w:pos="142"/>
        </w:tabs>
        <w:spacing w:after="0" w:line="100" w:lineRule="atLeast"/>
        <w:ind w:firstLine="851"/>
        <w:jc w:val="both"/>
        <w:rPr>
          <w:rFonts w:eastAsia="Times New Roman"/>
          <w:sz w:val="28"/>
        </w:rPr>
      </w:pPr>
    </w:p>
    <w:p w:rsidR="009917B8" w:rsidRDefault="009917B8" w:rsidP="0081350A">
      <w:pPr>
        <w:pStyle w:val="ad"/>
        <w:tabs>
          <w:tab w:val="left" w:pos="142"/>
        </w:tabs>
        <w:spacing w:after="0" w:line="100" w:lineRule="atLeast"/>
        <w:ind w:firstLine="851"/>
        <w:jc w:val="both"/>
        <w:rPr>
          <w:rFonts w:eastAsia="Times New Roman"/>
          <w:b/>
          <w:sz w:val="28"/>
        </w:rPr>
      </w:pPr>
      <w:r>
        <w:rPr>
          <w:rFonts w:eastAsia="Times New Roman"/>
          <w:b/>
          <w:sz w:val="28"/>
        </w:rPr>
        <w:t>Статья 60. Принятие устава поселения, внесение изменений и дополнений в устав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Устав принимается Советом.</w:t>
      </w:r>
    </w:p>
    <w:p w:rsidR="009917B8" w:rsidRDefault="009917B8" w:rsidP="0081350A">
      <w:pPr>
        <w:pStyle w:val="ConsNormal"/>
        <w:numPr>
          <w:ilvl w:val="2"/>
          <w:numId w:val="24"/>
        </w:numPr>
        <w:tabs>
          <w:tab w:val="left" w:pos="142"/>
        </w:tabs>
        <w:ind w:left="0" w:firstLine="851"/>
        <w:jc w:val="both"/>
        <w:rPr>
          <w:sz w:val="28"/>
        </w:rPr>
      </w:pPr>
      <w:r>
        <w:rPr>
          <w:rFonts w:ascii="Times New Roman" w:hAnsi="Times New Roman"/>
          <w:sz w:val="28"/>
        </w:rPr>
        <w:t xml:space="preserve">Проект устава поселения, проект муниципального правового акта о внесении изменений и дополнений в устав поселения не </w:t>
      </w:r>
      <w:proofErr w:type="gramStart"/>
      <w:r>
        <w:rPr>
          <w:rFonts w:ascii="Times New Roman" w:hAnsi="Times New Roman"/>
          <w:sz w:val="28"/>
        </w:rPr>
        <w:t>позднее</w:t>
      </w:r>
      <w:proofErr w:type="gramEnd"/>
      <w:r>
        <w:rPr>
          <w:rFonts w:ascii="Times New Roman" w:hAnsi="Times New Roman"/>
          <w:sz w:val="28"/>
        </w:rPr>
        <w:t xml:space="preserve">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Pr>
          <w:sz w:val="28"/>
        </w:rPr>
        <w:t>.</w:t>
      </w:r>
    </w:p>
    <w:p w:rsidR="009917B8" w:rsidRPr="002A2DB7" w:rsidRDefault="009917B8" w:rsidP="0081350A">
      <w:pPr>
        <w:pStyle w:val="8"/>
        <w:keepNext w:val="0"/>
        <w:ind w:firstLine="851"/>
        <w:jc w:val="both"/>
      </w:pPr>
      <w:r w:rsidRPr="002A2DB7">
        <w:t>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не требуется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9917B8" w:rsidRDefault="009917B8" w:rsidP="0081350A">
      <w:pPr>
        <w:pStyle w:val="ConsNormal"/>
        <w:tabs>
          <w:tab w:val="left" w:pos="142"/>
        </w:tabs>
        <w:ind w:firstLine="851"/>
        <w:jc w:val="both"/>
        <w:rPr>
          <w:sz w:val="28"/>
        </w:rPr>
      </w:pPr>
      <w:r>
        <w:rPr>
          <w:rFonts w:ascii="Times New Roman" w:hAnsi="Times New Roman"/>
          <w:sz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Pr>
          <w:sz w:val="28"/>
        </w:rPr>
        <w:t>.</w:t>
      </w:r>
    </w:p>
    <w:p w:rsidR="007E71BD" w:rsidRPr="002F3F83" w:rsidRDefault="007E71BD"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E60977" w:rsidRPr="00932E84" w:rsidRDefault="009917B8" w:rsidP="00E60977">
      <w:pPr>
        <w:suppressAutoHyphens w:val="0"/>
        <w:autoSpaceDE w:val="0"/>
        <w:autoSpaceDN w:val="0"/>
        <w:adjustRightInd w:val="0"/>
        <w:ind w:firstLine="851"/>
        <w:jc w:val="both"/>
        <w:rPr>
          <w:rFonts w:eastAsia="Times New Roman"/>
          <w:kern w:val="0"/>
          <w:sz w:val="28"/>
          <w:szCs w:val="28"/>
          <w:lang w:eastAsia="ru-RU"/>
        </w:rPr>
      </w:pPr>
      <w:r>
        <w:rPr>
          <w:sz w:val="28"/>
        </w:rPr>
        <w:t xml:space="preserve">4. Устав поселения, муниципальный правовой акт о внесении изменений и дополнений в устав поселения подлежит государственной регистрации в </w:t>
      </w:r>
      <w:r w:rsidR="00A0390A" w:rsidRPr="002F3F83">
        <w:rPr>
          <w:sz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Pr>
          <w:sz w:val="28"/>
        </w:rPr>
        <w:t xml:space="preserve"> в </w:t>
      </w:r>
      <w:r w:rsidR="000F66AD">
        <w:rPr>
          <w:sz w:val="28"/>
        </w:rPr>
        <w:t>порядке,</w:t>
      </w:r>
      <w:r>
        <w:rPr>
          <w:sz w:val="28"/>
        </w:rPr>
        <w:t xml:space="preserve"> установленном </w:t>
      </w:r>
      <w:r w:rsidR="00E60977" w:rsidRPr="00932E84">
        <w:rPr>
          <w:rFonts w:eastAsia="Times New Roman"/>
          <w:kern w:val="0"/>
          <w:sz w:val="28"/>
          <w:szCs w:val="28"/>
          <w:lang w:eastAsia="ru-RU"/>
        </w:rPr>
        <w:t>Федеральным законом от 21.07.2005 № 97-ФЗ «О государственной регистрации уставов муниципальных образований».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5. Устав поселения, муниципальный правовой акт о внесении изменений и дополнений в устав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 </w:t>
      </w:r>
    </w:p>
    <w:p w:rsidR="003657E1" w:rsidRPr="002F3F83" w:rsidRDefault="003657E1" w:rsidP="0081350A">
      <w:pPr>
        <w:pStyle w:val="ConsNormal"/>
        <w:tabs>
          <w:tab w:val="left" w:pos="142"/>
        </w:tabs>
        <w:ind w:firstLine="851"/>
        <w:jc w:val="both"/>
        <w:rPr>
          <w:rFonts w:ascii="Times New Roman" w:hAnsi="Times New Roman"/>
          <w:sz w:val="28"/>
        </w:rPr>
      </w:pPr>
      <w:proofErr w:type="gramStart"/>
      <w:r w:rsidRPr="002F3F83">
        <w:rPr>
          <w:rFonts w:ascii="Times New Roman" w:hAnsi="Times New Roman"/>
          <w:sz w:val="28"/>
        </w:rPr>
        <w:t xml:space="preserve">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w:t>
      </w:r>
      <w:r w:rsidRPr="002F3F83">
        <w:rPr>
          <w:rFonts w:ascii="Times New Roman" w:hAnsi="Times New Roman"/>
          <w:sz w:val="28"/>
        </w:rPr>
        <w:lastRenderedPageBreak/>
        <w:t>образований.</w:t>
      </w:r>
      <w:proofErr w:type="gramEnd"/>
    </w:p>
    <w:p w:rsidR="009917B8" w:rsidRPr="002F3F83" w:rsidRDefault="009917B8" w:rsidP="0081350A">
      <w:pPr>
        <w:pStyle w:val="2"/>
        <w:keepNext w:val="0"/>
        <w:tabs>
          <w:tab w:val="left" w:pos="851"/>
        </w:tabs>
        <w:spacing w:before="0" w:after="0"/>
        <w:ind w:firstLine="851"/>
        <w:rPr>
          <w:rFonts w:ascii="Times New Roman" w:eastAsia="Times New Roman" w:hAnsi="Times New Roman"/>
          <w:b w:val="0"/>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Статья 61.</w:t>
      </w:r>
      <w:r>
        <w:rPr>
          <w:rFonts w:ascii="Times New Roman" w:eastAsia="Times New Roman" w:hAnsi="Times New Roman"/>
          <w:b w:val="0"/>
          <w:i w:val="0"/>
        </w:rPr>
        <w:t xml:space="preserve"> </w:t>
      </w:r>
      <w:r>
        <w:rPr>
          <w:rFonts w:ascii="Times New Roman" w:eastAsia="Times New Roman" w:hAnsi="Times New Roman"/>
          <w:i w:val="0"/>
        </w:rPr>
        <w:t>Решения, принятые на местном референдуме</w:t>
      </w:r>
    </w:p>
    <w:p w:rsidR="009917B8" w:rsidRDefault="0095237A" w:rsidP="0028180F">
      <w:pPr>
        <w:tabs>
          <w:tab w:val="left" w:pos="0"/>
        </w:tabs>
        <w:ind w:firstLine="851"/>
        <w:jc w:val="both"/>
        <w:rPr>
          <w:rFonts w:eastAsia="Times New Roman"/>
          <w:sz w:val="28"/>
        </w:rPr>
      </w:pPr>
      <w:r>
        <w:rPr>
          <w:rFonts w:eastAsia="Times New Roman"/>
          <w:sz w:val="28"/>
        </w:rPr>
        <w:t xml:space="preserve">1. </w:t>
      </w:r>
      <w:r w:rsidR="009917B8">
        <w:rPr>
          <w:rFonts w:eastAsia="Times New Roman"/>
          <w:sz w:val="28"/>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9917B8" w:rsidRDefault="0095237A" w:rsidP="0028180F">
      <w:pPr>
        <w:pStyle w:val="ad"/>
        <w:tabs>
          <w:tab w:val="left" w:pos="0"/>
        </w:tabs>
        <w:spacing w:after="0" w:line="100" w:lineRule="atLeast"/>
        <w:ind w:firstLine="851"/>
        <w:jc w:val="both"/>
        <w:rPr>
          <w:rFonts w:eastAsia="Times New Roman"/>
          <w:sz w:val="28"/>
        </w:rPr>
      </w:pPr>
      <w:r>
        <w:rPr>
          <w:rFonts w:eastAsia="Times New Roman"/>
          <w:sz w:val="28"/>
        </w:rPr>
        <w:t xml:space="preserve">2. </w:t>
      </w:r>
      <w:r w:rsidR="009917B8">
        <w:rPr>
          <w:rFonts w:eastAsia="Times New Roman"/>
          <w:sz w:val="28"/>
        </w:rPr>
        <w:t xml:space="preserve">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9917B8" w:rsidRDefault="0095237A"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3. </w:t>
      </w:r>
      <w:r w:rsidR="009917B8">
        <w:rPr>
          <w:rFonts w:ascii="Times New Roman" w:hAnsi="Times New Roman"/>
          <w:sz w:val="28"/>
        </w:rPr>
        <w:t>Решение, принятое на местном референдуме, регистрируется в Совете.</w:t>
      </w:r>
    </w:p>
    <w:p w:rsidR="009917B8" w:rsidRDefault="0028180F"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4. </w:t>
      </w:r>
      <w:r w:rsidR="009917B8">
        <w:rPr>
          <w:rFonts w:ascii="Times New Roman" w:hAnsi="Times New Roman"/>
          <w:sz w:val="28"/>
        </w:rPr>
        <w:t>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w:t>
      </w:r>
      <w:r w:rsidR="008D109C">
        <w:rPr>
          <w:rFonts w:ascii="Times New Roman" w:hAnsi="Times New Roman"/>
          <w:sz w:val="28"/>
        </w:rPr>
        <w:t>,</w:t>
      </w:r>
      <w:r w:rsidR="009917B8">
        <w:rPr>
          <w:rFonts w:ascii="Times New Roman" w:hAnsi="Times New Roman"/>
          <w:sz w:val="28"/>
        </w:rPr>
        <w:t xml:space="preserve"> определить срок подготовки такого акта. Указанный срок не может превышать трех месяцев.</w:t>
      </w:r>
    </w:p>
    <w:p w:rsidR="009917B8" w:rsidRDefault="0028180F"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5. </w:t>
      </w:r>
      <w:r w:rsidR="009917B8">
        <w:rPr>
          <w:rFonts w:ascii="Times New Roman" w:hAnsi="Times New Roman"/>
          <w:sz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2F3F83" w:rsidRDefault="002F3F83" w:rsidP="0081350A">
      <w:pPr>
        <w:pStyle w:val="2"/>
        <w:keepNext w:val="0"/>
        <w:tabs>
          <w:tab w:val="clear" w:pos="576"/>
        </w:tabs>
        <w:spacing w:before="0" w:after="0"/>
        <w:ind w:left="851"/>
        <w:rPr>
          <w:rFonts w:ascii="Times New Roman" w:eastAsia="Times New Roman" w:hAnsi="Times New Roman"/>
          <w:i w:val="0"/>
        </w:rPr>
      </w:pPr>
    </w:p>
    <w:p w:rsidR="009917B8" w:rsidRPr="005B028D" w:rsidRDefault="009917B8" w:rsidP="0081350A">
      <w:pPr>
        <w:pStyle w:val="2"/>
        <w:keepNext w:val="0"/>
        <w:tabs>
          <w:tab w:val="clear" w:pos="576"/>
        </w:tabs>
        <w:spacing w:before="0" w:after="0"/>
        <w:ind w:left="851"/>
        <w:rPr>
          <w:rFonts w:ascii="Times New Roman" w:eastAsia="Times New Roman" w:hAnsi="Times New Roman"/>
          <w:i w:val="0"/>
        </w:rPr>
      </w:pPr>
      <w:r>
        <w:rPr>
          <w:rFonts w:ascii="Times New Roman" w:eastAsia="Times New Roman" w:hAnsi="Times New Roman"/>
          <w:i w:val="0"/>
        </w:rPr>
        <w:t>Статья 62. Правовые акты</w:t>
      </w:r>
      <w:r>
        <w:rPr>
          <w:rFonts w:ascii="Times New Roman" w:eastAsia="Times New Roman" w:hAnsi="Times New Roman"/>
          <w:b w:val="0"/>
        </w:rPr>
        <w:t xml:space="preserve"> </w:t>
      </w:r>
      <w:r>
        <w:rPr>
          <w:rFonts w:ascii="Times New Roman" w:eastAsia="Times New Roman" w:hAnsi="Times New Roman"/>
          <w:i w:val="0"/>
        </w:rPr>
        <w:t>Совета</w:t>
      </w:r>
    </w:p>
    <w:p w:rsidR="009917B8" w:rsidRDefault="009917B8" w:rsidP="0081350A">
      <w:pPr>
        <w:pStyle w:val="ConsNormal"/>
        <w:numPr>
          <w:ilvl w:val="0"/>
          <w:numId w:val="19"/>
        </w:numPr>
        <w:ind w:left="0" w:firstLine="851"/>
        <w:jc w:val="both"/>
        <w:rPr>
          <w:rFonts w:ascii="Times New Roman" w:hAnsi="Times New Roman"/>
          <w:sz w:val="28"/>
          <w:szCs w:val="28"/>
        </w:rPr>
      </w:pPr>
      <w:proofErr w:type="gramStart"/>
      <w:r>
        <w:rPr>
          <w:rFonts w:ascii="Times New Roman" w:hAnsi="Times New Roman"/>
          <w:sz w:val="28"/>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w:t>
      </w:r>
      <w:r>
        <w:rPr>
          <w:rFonts w:ascii="Times New Roman" w:hAnsi="Times New Roman"/>
          <w:sz w:val="28"/>
          <w:szCs w:val="28"/>
        </w:rPr>
        <w:t>решение об удалении главы поселения в отставку</w:t>
      </w:r>
      <w:r>
        <w:rPr>
          <w:sz w:val="28"/>
          <w:szCs w:val="28"/>
        </w:rPr>
        <w:t xml:space="preserve">, </w:t>
      </w:r>
      <w:r>
        <w:rPr>
          <w:rFonts w:ascii="Times New Roman" w:hAnsi="Times New Roman"/>
          <w:sz w:val="28"/>
        </w:rPr>
        <w:t xml:space="preserve">а также решения по вопросам организации деятельности Совета </w:t>
      </w:r>
      <w:r>
        <w:rPr>
          <w:rFonts w:ascii="Times New Roman" w:hAnsi="Times New Roman"/>
          <w:sz w:val="28"/>
          <w:szCs w:val="28"/>
        </w:rPr>
        <w:t>и по иным вопросам, отнесенным к его компетенции федеральными законами, законами Краснодарского края,  настоящим уставом.</w:t>
      </w:r>
      <w:proofErr w:type="gramEnd"/>
    </w:p>
    <w:p w:rsidR="009917B8" w:rsidRDefault="009917B8" w:rsidP="0081350A">
      <w:pPr>
        <w:pStyle w:val="ConsNormal"/>
        <w:numPr>
          <w:ilvl w:val="0"/>
          <w:numId w:val="19"/>
        </w:numPr>
        <w:tabs>
          <w:tab w:val="left" w:pos="-1985"/>
          <w:tab w:val="left" w:pos="-993"/>
        </w:tabs>
        <w:ind w:left="0" w:firstLine="851"/>
        <w:jc w:val="both"/>
        <w:rPr>
          <w:rFonts w:ascii="Times New Roman" w:hAnsi="Times New Roman"/>
          <w:sz w:val="28"/>
        </w:rPr>
      </w:pPr>
      <w:r>
        <w:rPr>
          <w:rFonts w:ascii="Times New Roman" w:hAnsi="Times New Roman"/>
          <w:sz w:val="28"/>
        </w:rPr>
        <w:t>Правовые акты Совета принимаются на его сессиях в соответствии с регламентом работы Совета.</w:t>
      </w:r>
    </w:p>
    <w:p w:rsidR="009917B8" w:rsidRDefault="009917B8" w:rsidP="0081350A">
      <w:pPr>
        <w:pStyle w:val="ConsNormal"/>
        <w:numPr>
          <w:ilvl w:val="0"/>
          <w:numId w:val="19"/>
        </w:numPr>
        <w:tabs>
          <w:tab w:val="left" w:pos="75"/>
          <w:tab w:val="left" w:pos="140"/>
        </w:tabs>
        <w:ind w:left="0" w:firstLine="851"/>
        <w:jc w:val="both"/>
        <w:rPr>
          <w:rFonts w:ascii="Times New Roman" w:hAnsi="Times New Roman"/>
          <w:sz w:val="28"/>
        </w:rPr>
      </w:pPr>
      <w:r>
        <w:rPr>
          <w:rFonts w:ascii="Times New Roman" w:hAnsi="Times New Roman"/>
          <w:sz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9917B8" w:rsidRDefault="009917B8" w:rsidP="0081350A">
      <w:pPr>
        <w:pStyle w:val="ConsNormal"/>
        <w:tabs>
          <w:tab w:val="left" w:pos="75"/>
          <w:tab w:val="left" w:pos="140"/>
        </w:tabs>
        <w:ind w:firstLine="851"/>
        <w:jc w:val="both"/>
        <w:rPr>
          <w:rFonts w:ascii="Times New Roman" w:hAnsi="Times New Roman"/>
          <w:sz w:val="28"/>
        </w:rPr>
      </w:pPr>
      <w:r>
        <w:rPr>
          <w:rFonts w:ascii="Times New Roman" w:hAnsi="Times New Roman"/>
          <w:sz w:val="28"/>
        </w:rPr>
        <w:t xml:space="preserve">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w:t>
      </w:r>
      <w:r w:rsidR="00DF727E">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DF727E">
        <w:rPr>
          <w:rFonts w:ascii="Times New Roman" w:hAnsi="Times New Roman"/>
          <w:sz w:val="28"/>
        </w:rPr>
        <w:t>»</w:t>
      </w:r>
      <w:r>
        <w:rPr>
          <w:rFonts w:ascii="Times New Roman" w:hAnsi="Times New Roman"/>
          <w:sz w:val="28"/>
        </w:rPr>
        <w:t>.</w:t>
      </w:r>
    </w:p>
    <w:p w:rsidR="00812702" w:rsidRPr="001C6808" w:rsidRDefault="0080680C" w:rsidP="00812702">
      <w:pPr>
        <w:pStyle w:val="ConsNormal"/>
        <w:tabs>
          <w:tab w:val="left" w:pos="-1985"/>
        </w:tabs>
        <w:ind w:firstLine="851"/>
        <w:jc w:val="both"/>
        <w:rPr>
          <w:rFonts w:ascii="Times New Roman" w:hAnsi="Times New Roman"/>
          <w:sz w:val="28"/>
        </w:rPr>
      </w:pPr>
      <w:r w:rsidRPr="001C6808">
        <w:rPr>
          <w:rFonts w:ascii="Times New Roman" w:hAnsi="Times New Roman"/>
          <w:sz w:val="28"/>
        </w:rPr>
        <w:t>Г</w:t>
      </w:r>
      <w:r w:rsidR="00812702" w:rsidRPr="001C6808">
        <w:rPr>
          <w:rFonts w:ascii="Times New Roman" w:hAnsi="Times New Roman"/>
          <w:sz w:val="28"/>
        </w:rPr>
        <w:t>олос главы поселения</w:t>
      </w:r>
      <w:r w:rsidRPr="001C6808">
        <w:rPr>
          <w:rFonts w:ascii="Times New Roman" w:hAnsi="Times New Roman"/>
          <w:sz w:val="28"/>
        </w:rPr>
        <w:t xml:space="preserve">, обладающего правом решающего голоса, </w:t>
      </w:r>
      <w:r w:rsidR="00812702" w:rsidRPr="001C6808">
        <w:rPr>
          <w:rFonts w:ascii="Times New Roman" w:hAnsi="Times New Roman"/>
          <w:sz w:val="28"/>
        </w:rPr>
        <w:t>учитывается при принятии решений Совета как голос депутата Совета.</w:t>
      </w:r>
    </w:p>
    <w:p w:rsidR="009917B8" w:rsidRDefault="009917B8" w:rsidP="0081350A">
      <w:pPr>
        <w:numPr>
          <w:ilvl w:val="0"/>
          <w:numId w:val="19"/>
        </w:numPr>
        <w:tabs>
          <w:tab w:val="left" w:pos="75"/>
          <w:tab w:val="left" w:pos="140"/>
        </w:tabs>
        <w:ind w:left="0" w:firstLine="851"/>
        <w:jc w:val="both"/>
        <w:rPr>
          <w:rFonts w:eastAsia="Times New Roman"/>
          <w:sz w:val="28"/>
        </w:rPr>
      </w:pPr>
      <w:proofErr w:type="gramStart"/>
      <w:r>
        <w:rPr>
          <w:rFonts w:eastAsia="Times New Roman"/>
          <w:sz w:val="28"/>
        </w:rPr>
        <w:lastRenderedPageBreak/>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roofErr w:type="gramEnd"/>
    </w:p>
    <w:p w:rsidR="009917B8" w:rsidRPr="00BD6E8F" w:rsidRDefault="009917B8" w:rsidP="002F3F83">
      <w:pPr>
        <w:pStyle w:val="WW-2"/>
        <w:tabs>
          <w:tab w:val="left" w:pos="-2160"/>
          <w:tab w:val="left" w:pos="142"/>
          <w:tab w:val="left" w:pos="1276"/>
        </w:tabs>
        <w:rPr>
          <w:highlight w:val="yellow"/>
        </w:rPr>
      </w:pPr>
      <w:r>
        <w:t>5.</w:t>
      </w:r>
      <w:r>
        <w:tab/>
        <w:t xml:space="preserve">Нормативный правовой акт, принятый Советом, направляется главе поселения, для подписания и обнародования </w:t>
      </w:r>
      <w:r>
        <w:rPr>
          <w:szCs w:val="28"/>
        </w:rPr>
        <w:t>в течение 10 дней</w:t>
      </w:r>
      <w:r>
        <w:t xml:space="preserve">.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196713" w:rsidRPr="002F3F83" w:rsidRDefault="00196713" w:rsidP="00196713">
      <w:pPr>
        <w:tabs>
          <w:tab w:val="left" w:pos="0"/>
        </w:tabs>
        <w:ind w:firstLine="851"/>
        <w:jc w:val="both"/>
        <w:rPr>
          <w:sz w:val="28"/>
        </w:rPr>
      </w:pPr>
      <w:r w:rsidRPr="002F3F83">
        <w:rPr>
          <w:sz w:val="28"/>
          <w:szCs w:val="28"/>
          <w:lang w:eastAsia="ru-RU"/>
        </w:rPr>
        <w:t xml:space="preserve">Если глава </w:t>
      </w:r>
      <w:r w:rsidR="008E480C" w:rsidRPr="002F3F83">
        <w:rPr>
          <w:color w:val="000000"/>
          <w:sz w:val="28"/>
        </w:rPr>
        <w:t>поселения</w:t>
      </w:r>
      <w:r w:rsidR="008E480C" w:rsidRPr="002F3F83">
        <w:rPr>
          <w:sz w:val="28"/>
          <w:szCs w:val="28"/>
          <w:lang w:eastAsia="ru-RU"/>
        </w:rPr>
        <w:t xml:space="preserve"> </w:t>
      </w:r>
      <w:r w:rsidRPr="002F3F83">
        <w:rPr>
          <w:sz w:val="28"/>
          <w:szCs w:val="28"/>
          <w:lang w:eastAsia="ru-RU"/>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008E480C" w:rsidRPr="002F3F83">
        <w:rPr>
          <w:color w:val="000000"/>
          <w:sz w:val="28"/>
        </w:rPr>
        <w:t>поселения</w:t>
      </w:r>
      <w:r w:rsidR="008E480C" w:rsidRPr="002F3F83">
        <w:rPr>
          <w:sz w:val="28"/>
          <w:szCs w:val="28"/>
          <w:lang w:eastAsia="ru-RU"/>
        </w:rPr>
        <w:t xml:space="preserve"> </w:t>
      </w:r>
      <w:r w:rsidRPr="002F3F83">
        <w:rPr>
          <w:sz w:val="28"/>
          <w:szCs w:val="28"/>
          <w:lang w:eastAsia="ru-RU"/>
        </w:rPr>
        <w:t>в течение семи дней и обнародованию.</w:t>
      </w:r>
    </w:p>
    <w:p w:rsidR="009917B8" w:rsidRDefault="00B757A6" w:rsidP="00B757A6">
      <w:pPr>
        <w:tabs>
          <w:tab w:val="left" w:pos="470"/>
          <w:tab w:val="left" w:pos="535"/>
        </w:tabs>
        <w:ind w:firstLine="851"/>
        <w:jc w:val="both"/>
        <w:rPr>
          <w:rFonts w:eastAsia="Times New Roman"/>
          <w:sz w:val="28"/>
        </w:rPr>
      </w:pPr>
      <w:r>
        <w:rPr>
          <w:rFonts w:eastAsia="Times New Roman"/>
          <w:sz w:val="28"/>
        </w:rPr>
        <w:t xml:space="preserve">6. </w:t>
      </w:r>
      <w:r w:rsidR="009917B8">
        <w:rPr>
          <w:rFonts w:eastAsia="Times New Roman"/>
          <w:sz w:val="28"/>
        </w:rPr>
        <w:t>Решение Совета должно содержать указание на финансовые, материально-технические и иные ресурсы, необходимые для его реализации.</w:t>
      </w:r>
    </w:p>
    <w:p w:rsidR="009917B8" w:rsidRDefault="00B757A6" w:rsidP="00B757A6">
      <w:pPr>
        <w:pStyle w:val="ConsNormal"/>
        <w:tabs>
          <w:tab w:val="left" w:pos="470"/>
          <w:tab w:val="left" w:pos="535"/>
        </w:tabs>
        <w:ind w:firstLine="851"/>
        <w:jc w:val="both"/>
        <w:rPr>
          <w:rFonts w:ascii="Times New Roman" w:hAnsi="Times New Roman"/>
          <w:sz w:val="28"/>
        </w:rPr>
      </w:pPr>
      <w:r>
        <w:rPr>
          <w:rFonts w:ascii="Times New Roman" w:hAnsi="Times New Roman"/>
          <w:sz w:val="28"/>
        </w:rPr>
        <w:t xml:space="preserve">7. </w:t>
      </w:r>
      <w:r w:rsidR="009917B8">
        <w:rPr>
          <w:rFonts w:ascii="Times New Roman" w:hAnsi="Times New Roman"/>
          <w:sz w:val="28"/>
        </w:rPr>
        <w:t>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009917B8">
        <w:rPr>
          <w:rFonts w:ascii="Times New Roman" w:hAnsi="Times New Roman"/>
          <w:color w:val="000000"/>
          <w:sz w:val="28"/>
        </w:rPr>
        <w:t xml:space="preserve"> поселения </w:t>
      </w:r>
      <w:r w:rsidR="009917B8">
        <w:rPr>
          <w:rFonts w:ascii="Times New Roman" w:hAnsi="Times New Roman"/>
          <w:sz w:val="28"/>
        </w:rPr>
        <w:t>или при наличии заключения главы</w:t>
      </w:r>
      <w:r w:rsidR="009917B8">
        <w:rPr>
          <w:rFonts w:ascii="Times New Roman" w:hAnsi="Times New Roman"/>
          <w:color w:val="000000"/>
          <w:sz w:val="28"/>
        </w:rPr>
        <w:t xml:space="preserve"> поселения</w:t>
      </w:r>
      <w:r w:rsidR="009917B8">
        <w:rPr>
          <w:rFonts w:ascii="Times New Roman" w:hAnsi="Times New Roman"/>
          <w:sz w:val="28"/>
        </w:rPr>
        <w:t>.</w:t>
      </w:r>
    </w:p>
    <w:p w:rsidR="009917B8" w:rsidRDefault="009917B8" w:rsidP="0081350A">
      <w:pPr>
        <w:pStyle w:val="a6"/>
        <w:tabs>
          <w:tab w:val="left" w:pos="-668"/>
        </w:tabs>
        <w:spacing w:after="0"/>
        <w:ind w:firstLine="851"/>
        <w:rPr>
          <w:rFonts w:eastAsia="Times New Roman"/>
          <w:sz w:val="28"/>
        </w:rPr>
      </w:pPr>
    </w:p>
    <w:p w:rsidR="009917B8" w:rsidRDefault="009917B8" w:rsidP="0081350A">
      <w:pPr>
        <w:pStyle w:val="a6"/>
        <w:tabs>
          <w:tab w:val="left" w:pos="142"/>
        </w:tabs>
        <w:spacing w:after="0"/>
        <w:ind w:firstLine="851"/>
        <w:rPr>
          <w:rFonts w:eastAsia="Times New Roman"/>
          <w:b/>
          <w:sz w:val="28"/>
        </w:rPr>
      </w:pPr>
      <w:r>
        <w:rPr>
          <w:rFonts w:eastAsia="Times New Roman"/>
          <w:b/>
          <w:sz w:val="28"/>
        </w:rPr>
        <w:t>Статья 63.</w:t>
      </w:r>
      <w:r>
        <w:rPr>
          <w:rFonts w:eastAsia="Times New Roman"/>
          <w:sz w:val="28"/>
        </w:rPr>
        <w:t xml:space="preserve"> </w:t>
      </w:r>
      <w:r>
        <w:rPr>
          <w:rFonts w:eastAsia="Times New Roman"/>
          <w:b/>
          <w:sz w:val="28"/>
        </w:rPr>
        <w:t>Правовые акты главы поселения</w:t>
      </w:r>
    </w:p>
    <w:p w:rsidR="009917B8" w:rsidRPr="004938F2" w:rsidRDefault="009917B8" w:rsidP="0081350A">
      <w:pPr>
        <w:pStyle w:val="ConsNormal"/>
        <w:tabs>
          <w:tab w:val="left" w:pos="142"/>
        </w:tabs>
        <w:ind w:firstLine="851"/>
        <w:jc w:val="both"/>
        <w:rPr>
          <w:rFonts w:ascii="Times New Roman" w:hAnsi="Times New Roman"/>
          <w:sz w:val="28"/>
        </w:rPr>
      </w:pPr>
      <w:r w:rsidRPr="004938F2">
        <w:rPr>
          <w:rFonts w:ascii="Times New Roman" w:hAnsi="Times New Roman"/>
          <w:sz w:val="28"/>
        </w:rPr>
        <w:t>Глава поселения в пределах своих полномочий издает правовые акты в соответствии с законодательством</w:t>
      </w:r>
      <w:r w:rsidR="006D2F02">
        <w:rPr>
          <w:rFonts w:ascii="Times New Roman" w:hAnsi="Times New Roman"/>
          <w:sz w:val="28"/>
        </w:rPr>
        <w:t xml:space="preserve"> </w:t>
      </w:r>
      <w:r w:rsidR="006D2F02" w:rsidRPr="002F3F83">
        <w:rPr>
          <w:rFonts w:ascii="Times New Roman" w:hAnsi="Times New Roman"/>
          <w:sz w:val="28"/>
        </w:rPr>
        <w:t>и уставом поселения</w:t>
      </w:r>
      <w:r w:rsidRPr="002F3F83">
        <w:rPr>
          <w:rFonts w:ascii="Times New Roman" w:hAnsi="Times New Roman"/>
          <w:sz w:val="28"/>
        </w:rP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64. Правовые акты администрации поселения</w:t>
      </w:r>
    </w:p>
    <w:p w:rsidR="009917B8" w:rsidRDefault="009917B8" w:rsidP="0081350A">
      <w:pPr>
        <w:autoSpaceDE w:val="0"/>
        <w:ind w:firstLine="851"/>
        <w:jc w:val="both"/>
        <w:rPr>
          <w:sz w:val="28"/>
          <w:szCs w:val="28"/>
        </w:rPr>
      </w:pPr>
      <w:r>
        <w:rPr>
          <w:sz w:val="28"/>
        </w:rPr>
        <w:t xml:space="preserve">1. </w:t>
      </w:r>
      <w:proofErr w:type="gramStart"/>
      <w:r>
        <w:rPr>
          <w:sz w:val="28"/>
          <w:szCs w:val="28"/>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roofErr w:type="gramEnd"/>
    </w:p>
    <w:p w:rsidR="009917B8" w:rsidRPr="009917B8" w:rsidRDefault="009917B8" w:rsidP="0081350A">
      <w:pPr>
        <w:autoSpaceDE w:val="0"/>
        <w:ind w:firstLine="851"/>
        <w:jc w:val="both"/>
        <w:rPr>
          <w:sz w:val="28"/>
          <w:szCs w:val="28"/>
        </w:rPr>
      </w:pPr>
      <w:r w:rsidRPr="009917B8">
        <w:rPr>
          <w:sz w:val="28"/>
          <w:szCs w:val="28"/>
        </w:rPr>
        <w:t xml:space="preserve">2. Постановления и распоряжения администрации вступают в силу </w:t>
      </w:r>
      <w:r w:rsidRPr="005E20E9">
        <w:rPr>
          <w:rStyle w:val="80"/>
        </w:rPr>
        <w:t xml:space="preserve">со </w:t>
      </w:r>
      <w:r w:rsidRPr="005E20E9">
        <w:rPr>
          <w:rStyle w:val="80"/>
        </w:rPr>
        <w:lastRenderedPageBreak/>
        <w:t>дня</w:t>
      </w:r>
      <w:r w:rsidRPr="009917B8">
        <w:rPr>
          <w:bCs/>
          <w:sz w:val="28"/>
          <w:szCs w:val="28"/>
        </w:rPr>
        <w:t xml:space="preserve"> </w:t>
      </w:r>
      <w:r w:rsidRPr="009917B8">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9917B8" w:rsidRP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ind w:firstLine="840"/>
        <w:jc w:val="both"/>
        <w:rPr>
          <w:rFonts w:ascii="Times New Roman" w:hAnsi="Times New Roman"/>
          <w:b/>
          <w:color w:val="000000"/>
          <w:sz w:val="28"/>
        </w:rPr>
      </w:pPr>
      <w:r w:rsidRPr="009917B8">
        <w:rPr>
          <w:rFonts w:ascii="Times New Roman" w:hAnsi="Times New Roman"/>
          <w:b/>
          <w:sz w:val="28"/>
        </w:rPr>
        <w:t>Статья 65.</w:t>
      </w:r>
      <w:r w:rsidRPr="009917B8">
        <w:rPr>
          <w:rFonts w:ascii="Times New Roman" w:hAnsi="Times New Roman"/>
          <w:b/>
          <w:color w:val="000000"/>
          <w:sz w:val="28"/>
        </w:rPr>
        <w:t xml:space="preserve"> Правовые акты руководителей органов администрации, обладающих правами юридического лица</w:t>
      </w:r>
    </w:p>
    <w:p w:rsidR="009917B8" w:rsidRDefault="009917B8" w:rsidP="0081350A">
      <w:pPr>
        <w:pStyle w:val="ConsNormal"/>
        <w:ind w:left="60" w:firstLine="840"/>
        <w:jc w:val="both"/>
        <w:rPr>
          <w:rFonts w:ascii="Times New Roman" w:hAnsi="Times New Roman"/>
          <w:sz w:val="28"/>
        </w:rPr>
      </w:pPr>
      <w:r>
        <w:rPr>
          <w:rFonts w:ascii="Times New Roman" w:hAnsi="Times New Roman"/>
          <w:sz w:val="28"/>
        </w:rPr>
        <w:t>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w:t>
      </w:r>
      <w:r w:rsidR="00D36DBA">
        <w:rPr>
          <w:rFonts w:ascii="Times New Roman" w:hAnsi="Times New Roman"/>
          <w:sz w:val="28"/>
        </w:rPr>
        <w:t>.</w:t>
      </w:r>
      <w:r>
        <w:rPr>
          <w:rFonts w:ascii="Times New Roman" w:hAnsi="Times New Roman"/>
          <w:sz w:val="28"/>
        </w:rPr>
        <w:t xml:space="preserve"> </w:t>
      </w: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r>
        <w:rPr>
          <w:rFonts w:ascii="Times New Roman" w:eastAsia="Times New Roman" w:hAnsi="Times New Roman"/>
          <w:i w:val="0"/>
        </w:rPr>
        <w:t>Статья 66.</w:t>
      </w:r>
      <w:r>
        <w:rPr>
          <w:rFonts w:ascii="Times New Roman" w:eastAsia="Times New Roman" w:hAnsi="Times New Roman"/>
          <w:b w:val="0"/>
          <w:i w:val="0"/>
        </w:rPr>
        <w:t xml:space="preserve"> </w:t>
      </w:r>
      <w:r>
        <w:rPr>
          <w:rFonts w:ascii="Times New Roman" w:eastAsia="Times New Roman" w:hAnsi="Times New Roman"/>
          <w:i w:val="0"/>
        </w:rPr>
        <w:t>Вступление в силу муниципальных правовых актов</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Муниципальные правовые акты вступают в силу </w:t>
      </w:r>
      <w:r w:rsidRPr="005E20E9">
        <w:rPr>
          <w:rStyle w:val="80"/>
        </w:rPr>
        <w:t>со дня</w:t>
      </w:r>
      <w:r>
        <w:rPr>
          <w:rFonts w:ascii="Times New Roman" w:hAnsi="Times New Roman"/>
          <w:sz w:val="28"/>
        </w:rPr>
        <w:t xml:space="preserve"> их подписания, если иное не установлено в муниципальном правовом акте.</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w:t>
      </w:r>
      <w:r>
        <w:rPr>
          <w:rFonts w:ascii="Times New Roman" w:hAnsi="Times New Roman"/>
          <w:b/>
          <w:sz w:val="28"/>
        </w:rPr>
        <w:t xml:space="preserve"> </w:t>
      </w:r>
      <w:r>
        <w:rPr>
          <w:rFonts w:ascii="Times New Roman" w:hAnsi="Times New Roman"/>
          <w:sz w:val="28"/>
        </w:rPr>
        <w:t>Федерации.</w:t>
      </w:r>
    </w:p>
    <w:p w:rsidR="009917B8" w:rsidRPr="005E20E9" w:rsidRDefault="009917B8" w:rsidP="0081350A">
      <w:pPr>
        <w:pStyle w:val="8"/>
        <w:keepNext w:val="0"/>
        <w:ind w:firstLine="851"/>
        <w:jc w:val="both"/>
      </w:pPr>
      <w:r w:rsidRPr="005E20E9">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Муниципальные </w:t>
      </w:r>
      <w:r w:rsidR="009C265A" w:rsidRPr="00932E84">
        <w:rPr>
          <w:rFonts w:ascii="Times New Roman" w:hAnsi="Times New Roman"/>
          <w:sz w:val="28"/>
          <w:szCs w:val="28"/>
        </w:rPr>
        <w:t>нормативные</w:t>
      </w:r>
      <w:r w:rsidR="009C265A">
        <w:rPr>
          <w:rFonts w:ascii="Times New Roman" w:hAnsi="Times New Roman"/>
          <w:sz w:val="24"/>
        </w:rPr>
        <w:t xml:space="preserve"> </w:t>
      </w:r>
      <w:r>
        <w:rPr>
          <w:rFonts w:ascii="Times New Roman" w:hAnsi="Times New Roman"/>
          <w:sz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917B8" w:rsidRDefault="009917B8" w:rsidP="0081350A">
      <w:pPr>
        <w:ind w:firstLine="851"/>
        <w:jc w:val="both"/>
        <w:rPr>
          <w:sz w:val="28"/>
        </w:rPr>
      </w:pPr>
      <w:r>
        <w:rPr>
          <w:sz w:val="28"/>
        </w:rPr>
        <w:t>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9917B8" w:rsidRDefault="009917B8" w:rsidP="0081350A">
      <w:pPr>
        <w:ind w:firstLine="851"/>
        <w:jc w:val="both"/>
        <w:rPr>
          <w:sz w:val="28"/>
        </w:rPr>
      </w:pPr>
      <w:r>
        <w:rPr>
          <w:sz w:val="28"/>
        </w:rPr>
        <w:t>5. Официальным опубликованием нормативного правового акта является первая его публикация в печатном средстве массовой информации. Официальное опубликование производится за счет местного бюджета.</w:t>
      </w:r>
    </w:p>
    <w:p w:rsidR="009917B8" w:rsidRDefault="009917B8" w:rsidP="0081350A">
      <w:pPr>
        <w:pStyle w:val="22"/>
        <w:ind w:firstLine="851"/>
      </w:pPr>
      <w:r>
        <w:t>6.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9917B8" w:rsidRDefault="009917B8" w:rsidP="0081350A">
      <w:pPr>
        <w:ind w:firstLine="851"/>
        <w:jc w:val="both"/>
        <w:rPr>
          <w:sz w:val="28"/>
        </w:rPr>
      </w:pPr>
      <w:r>
        <w:rPr>
          <w:sz w:val="28"/>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9917B8" w:rsidRDefault="009917B8" w:rsidP="0081350A">
      <w:pPr>
        <w:ind w:firstLine="851"/>
        <w:jc w:val="both"/>
        <w:rPr>
          <w:sz w:val="28"/>
        </w:rPr>
      </w:pPr>
      <w:r>
        <w:rPr>
          <w:sz w:val="28"/>
        </w:rPr>
        <w:t xml:space="preserve">Тексты муниципальных правовых актов должны находиться в </w:t>
      </w:r>
      <w:r>
        <w:rPr>
          <w:sz w:val="28"/>
        </w:rPr>
        <w:lastRenderedPageBreak/>
        <w:t>специально установленных для обнародования местах в течение не менее чем десять календарных дней с момента их обнародования.</w:t>
      </w:r>
    </w:p>
    <w:p w:rsidR="009917B8" w:rsidRDefault="009917B8" w:rsidP="0081350A">
      <w:pPr>
        <w:pStyle w:val="ad"/>
        <w:spacing w:after="0" w:line="100" w:lineRule="atLeast"/>
        <w:ind w:firstLine="851"/>
        <w:jc w:val="both"/>
        <w:rPr>
          <w:sz w:val="28"/>
        </w:rPr>
      </w:pPr>
      <w:r>
        <w:rPr>
          <w:sz w:val="28"/>
        </w:rPr>
        <w:t>При этом, в случае, если объем подлежащего обнародованию муниципального правового акта превышает 20 печатных листов формата А</w:t>
      </w:r>
      <w:proofErr w:type="gramStart"/>
      <w:r>
        <w:rPr>
          <w:sz w:val="28"/>
        </w:rPr>
        <w:t>4</w:t>
      </w:r>
      <w:proofErr w:type="gramEnd"/>
      <w:r>
        <w:rPr>
          <w:sz w:val="28"/>
        </w:rPr>
        <w:t xml:space="preserve">,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7.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8.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9.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9917B8" w:rsidRDefault="009917B8" w:rsidP="0081350A">
      <w:pPr>
        <w:pStyle w:val="ConsNormal"/>
        <w:ind w:firstLine="851"/>
        <w:jc w:val="both"/>
        <w:rPr>
          <w:rFonts w:ascii="Times New Roman" w:hAnsi="Times New Roman"/>
          <w:b/>
          <w:sz w:val="28"/>
        </w:rPr>
      </w:pPr>
      <w:r>
        <w:rPr>
          <w:rFonts w:ascii="Times New Roman" w:hAnsi="Times New Roman"/>
          <w:sz w:val="28"/>
        </w:rPr>
        <w:t>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w:t>
      </w:r>
      <w:r>
        <w:rPr>
          <w:rFonts w:ascii="Times New Roman" w:hAnsi="Times New Roman"/>
          <w:b/>
          <w:sz w:val="28"/>
        </w:rPr>
        <w:t xml:space="preserve"> </w:t>
      </w:r>
    </w:p>
    <w:p w:rsidR="009917B8" w:rsidRDefault="009917B8" w:rsidP="0081350A">
      <w:pPr>
        <w:tabs>
          <w:tab w:val="left" w:pos="142"/>
        </w:tabs>
        <w:ind w:firstLine="851"/>
        <w:jc w:val="center"/>
        <w:rPr>
          <w:rFonts w:eastAsia="Times New Roman"/>
          <w:b/>
          <w:sz w:val="28"/>
        </w:rPr>
      </w:pPr>
      <w:r>
        <w:rPr>
          <w:rFonts w:eastAsia="Times New Roman"/>
          <w:b/>
          <w:caps/>
          <w:sz w:val="28"/>
        </w:rPr>
        <w:t xml:space="preserve">ГЛАВА </w:t>
      </w:r>
      <w:r w:rsidR="00B01C7E">
        <w:rPr>
          <w:rFonts w:eastAsia="Times New Roman"/>
          <w:b/>
          <w:caps/>
          <w:sz w:val="28"/>
        </w:rPr>
        <w:t>7</w:t>
      </w:r>
      <w:r>
        <w:rPr>
          <w:rFonts w:eastAsia="Times New Roman"/>
          <w:b/>
          <w:caps/>
          <w:sz w:val="28"/>
        </w:rPr>
        <w:t xml:space="preserve">. </w:t>
      </w:r>
      <w:r>
        <w:rPr>
          <w:rFonts w:eastAsia="Times New Roman"/>
          <w:b/>
          <w:sz w:val="28"/>
        </w:rPr>
        <w:t>ЭКОНОМИЧЕСКАЯ ОСНОВА МЕСТНОГО САМОУПРАВЛЕНИЯ</w:t>
      </w:r>
    </w:p>
    <w:p w:rsidR="002F3F83" w:rsidRDefault="002F3F83" w:rsidP="0081350A">
      <w:pPr>
        <w:tabs>
          <w:tab w:val="left" w:pos="142"/>
        </w:tabs>
        <w:ind w:firstLine="851"/>
        <w:jc w:val="both"/>
        <w:rPr>
          <w:rFonts w:eastAsia="Times New Roman"/>
          <w:b/>
          <w:sz w:val="28"/>
        </w:rPr>
      </w:pPr>
    </w:p>
    <w:p w:rsidR="000730F8" w:rsidRPr="00932E84" w:rsidRDefault="000730F8" w:rsidP="000730F8">
      <w:pPr>
        <w:suppressAutoHyphens w:val="0"/>
        <w:ind w:firstLine="851"/>
        <w:jc w:val="both"/>
        <w:rPr>
          <w:b/>
          <w:sz w:val="28"/>
          <w:szCs w:val="28"/>
        </w:rPr>
      </w:pPr>
      <w:r w:rsidRPr="00932E84">
        <w:rPr>
          <w:b/>
          <w:sz w:val="28"/>
          <w:szCs w:val="28"/>
        </w:rPr>
        <w:t>Статья 67. Муниципальное имущество</w:t>
      </w:r>
    </w:p>
    <w:p w:rsidR="000730F8" w:rsidRPr="00932E84" w:rsidRDefault="000730F8" w:rsidP="000730F8">
      <w:pPr>
        <w:pStyle w:val="22"/>
        <w:suppressAutoHyphens w:val="0"/>
        <w:ind w:firstLine="851"/>
        <w:rPr>
          <w:szCs w:val="28"/>
        </w:rPr>
      </w:pPr>
      <w:r w:rsidRPr="00932E84">
        <w:rPr>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0730F8" w:rsidRPr="00932E84" w:rsidRDefault="000730F8" w:rsidP="000730F8">
      <w:pPr>
        <w:suppressAutoHyphens w:val="0"/>
        <w:autoSpaceDE w:val="0"/>
        <w:autoSpaceDN w:val="0"/>
        <w:adjustRightInd w:val="0"/>
        <w:ind w:firstLine="851"/>
        <w:jc w:val="both"/>
        <w:rPr>
          <w:rFonts w:eastAsia="Times New Roman"/>
          <w:bCs/>
          <w:kern w:val="0"/>
          <w:sz w:val="28"/>
          <w:szCs w:val="28"/>
          <w:lang w:eastAsia="ru-RU"/>
        </w:rPr>
      </w:pPr>
      <w:bookmarkStart w:id="1" w:name="Par0"/>
      <w:bookmarkEnd w:id="1"/>
      <w:r w:rsidRPr="00932E84">
        <w:rPr>
          <w:rFonts w:eastAsia="Times New Roman"/>
          <w:bCs/>
          <w:kern w:val="0"/>
          <w:sz w:val="28"/>
          <w:szCs w:val="28"/>
          <w:lang w:eastAsia="ru-RU"/>
        </w:rPr>
        <w:t>2. В собственности поселения может находиться:</w:t>
      </w:r>
    </w:p>
    <w:p w:rsidR="000730F8" w:rsidRPr="00932E84"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932E84">
        <w:rPr>
          <w:rFonts w:eastAsia="Times New Roman"/>
          <w:bCs/>
          <w:kern w:val="0"/>
          <w:sz w:val="28"/>
          <w:szCs w:val="28"/>
          <w:lang w:eastAsia="ru-RU"/>
        </w:rPr>
        <w:t xml:space="preserve">1) </w:t>
      </w:r>
      <w:r w:rsidRPr="00932E84">
        <w:rPr>
          <w:snapToGrid w:val="0"/>
          <w:color w:val="000000"/>
          <w:sz w:val="28"/>
          <w:szCs w:val="28"/>
        </w:rPr>
        <w:t xml:space="preserve">имущество, предназначенное для решения установленных </w:t>
      </w:r>
      <w:r w:rsidRPr="00932E84">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932E84">
        <w:rPr>
          <w:snapToGrid w:val="0"/>
          <w:color w:val="000000"/>
          <w:sz w:val="28"/>
          <w:szCs w:val="28"/>
        </w:rPr>
        <w:t>вопросов местного значения;</w:t>
      </w:r>
    </w:p>
    <w:p w:rsidR="000730F8" w:rsidRPr="00932E84" w:rsidRDefault="000730F8" w:rsidP="000730F8">
      <w:pPr>
        <w:suppressAutoHyphens w:val="0"/>
        <w:autoSpaceDE w:val="0"/>
        <w:autoSpaceDN w:val="0"/>
        <w:adjustRightInd w:val="0"/>
        <w:ind w:firstLine="851"/>
        <w:jc w:val="both"/>
        <w:rPr>
          <w:rFonts w:eastAsia="Times New Roman"/>
          <w:bCs/>
          <w:kern w:val="0"/>
          <w:sz w:val="28"/>
          <w:szCs w:val="28"/>
          <w:lang w:eastAsia="ru-RU"/>
        </w:rPr>
      </w:pPr>
      <w:proofErr w:type="gramStart"/>
      <w:r w:rsidRPr="00932E84">
        <w:rPr>
          <w:rFonts w:eastAsia="Times New Roman"/>
          <w:bCs/>
          <w:kern w:val="0"/>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932E84">
        <w:rPr>
          <w:sz w:val="28"/>
          <w:szCs w:val="28"/>
        </w:rPr>
        <w:t>Федерального закона от 06.10.2003 № 131-ФЗ «Об общих принципах организации местного самоуправления в Российской Федерации»</w:t>
      </w:r>
      <w:r w:rsidRPr="00932E84">
        <w:rPr>
          <w:rFonts w:eastAsia="Times New Roman"/>
          <w:bCs/>
          <w:kern w:val="0"/>
          <w:sz w:val="28"/>
          <w:szCs w:val="28"/>
          <w:lang w:eastAsia="ru-RU"/>
        </w:rPr>
        <w:t>;</w:t>
      </w:r>
      <w:proofErr w:type="gramEnd"/>
    </w:p>
    <w:p w:rsidR="000730F8" w:rsidRPr="00932E84"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932E84">
        <w:rPr>
          <w:rFonts w:eastAsia="Times New Roman"/>
          <w:bCs/>
          <w:kern w:val="0"/>
          <w:sz w:val="28"/>
          <w:szCs w:val="28"/>
          <w:lang w:eastAsia="ru-RU"/>
        </w:rPr>
        <w:lastRenderedPageBreak/>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0730F8" w:rsidRPr="00932E84"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932E84">
        <w:rPr>
          <w:rFonts w:eastAsia="Times New Roman"/>
          <w:bCs/>
          <w:kern w:val="0"/>
          <w:sz w:val="28"/>
          <w:szCs w:val="28"/>
          <w:lang w:eastAsia="ru-RU"/>
        </w:rPr>
        <w:t xml:space="preserve">4) имущество, необходимое для решения вопросов, право </w:t>
      </w:r>
      <w:proofErr w:type="gramStart"/>
      <w:r w:rsidRPr="00932E84">
        <w:rPr>
          <w:rFonts w:eastAsia="Times New Roman"/>
          <w:bCs/>
          <w:kern w:val="0"/>
          <w:sz w:val="28"/>
          <w:szCs w:val="28"/>
          <w:lang w:eastAsia="ru-RU"/>
        </w:rPr>
        <w:t>решения</w:t>
      </w:r>
      <w:proofErr w:type="gramEnd"/>
      <w:r w:rsidRPr="00932E84">
        <w:rPr>
          <w:rFonts w:eastAsia="Times New Roman"/>
          <w:bCs/>
          <w:kern w:val="0"/>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0730F8" w:rsidRPr="00932E84" w:rsidRDefault="000730F8" w:rsidP="000730F8">
      <w:pPr>
        <w:suppressAutoHyphens w:val="0"/>
        <w:autoSpaceDE w:val="0"/>
        <w:autoSpaceDN w:val="0"/>
        <w:adjustRightInd w:val="0"/>
        <w:ind w:firstLine="851"/>
        <w:jc w:val="both"/>
        <w:rPr>
          <w:rFonts w:eastAsia="Times New Roman"/>
          <w:bCs/>
          <w:kern w:val="0"/>
          <w:sz w:val="28"/>
          <w:szCs w:val="28"/>
          <w:lang w:eastAsia="ru-RU"/>
        </w:rPr>
      </w:pPr>
      <w:proofErr w:type="gramStart"/>
      <w:r w:rsidRPr="00932E84">
        <w:rPr>
          <w:rFonts w:eastAsia="Times New Roman"/>
          <w:bCs/>
          <w:kern w:val="0"/>
          <w:sz w:val="28"/>
          <w:szCs w:val="28"/>
          <w:lang w:eastAsia="ru-RU"/>
        </w:rPr>
        <w:t>5) имущество, предназначенное для решения вопросов местного значения в соответствии с част</w:t>
      </w:r>
      <w:r w:rsidR="00F954BC" w:rsidRPr="00932E84">
        <w:rPr>
          <w:rFonts w:eastAsia="Times New Roman"/>
          <w:bCs/>
          <w:kern w:val="0"/>
          <w:sz w:val="28"/>
          <w:szCs w:val="28"/>
          <w:lang w:eastAsia="ru-RU"/>
        </w:rPr>
        <w:t>ью</w:t>
      </w:r>
      <w:r w:rsidRPr="00932E84">
        <w:rPr>
          <w:rFonts w:eastAsia="Times New Roman"/>
          <w:bCs/>
          <w:kern w:val="0"/>
          <w:sz w:val="28"/>
          <w:szCs w:val="28"/>
          <w:lang w:eastAsia="ru-RU"/>
        </w:rPr>
        <w:t xml:space="preserve"> 3 статьи 14 </w:t>
      </w:r>
      <w:r w:rsidRPr="00932E84">
        <w:rPr>
          <w:sz w:val="28"/>
          <w:szCs w:val="28"/>
        </w:rPr>
        <w:t>Федерального закона от 06.10.2003 № 131-ФЗ «Об общих принципах организации местного самоуправления в Российской Федерации»</w:t>
      </w:r>
      <w:r w:rsidRPr="00932E84">
        <w:rPr>
          <w:rFonts w:eastAsia="Times New Roman"/>
          <w:bCs/>
          <w:kern w:val="0"/>
          <w:sz w:val="28"/>
          <w:szCs w:val="28"/>
          <w:lang w:eastAsia="ru-RU"/>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r w:rsidR="00456524" w:rsidRPr="00932E84">
        <w:rPr>
          <w:rFonts w:eastAsia="Times New Roman"/>
          <w:bCs/>
          <w:kern w:val="0"/>
          <w:sz w:val="28"/>
          <w:szCs w:val="28"/>
          <w:lang w:eastAsia="ru-RU"/>
        </w:rPr>
        <w:t xml:space="preserve">указанного </w:t>
      </w:r>
      <w:r w:rsidRPr="00932E84">
        <w:rPr>
          <w:rFonts w:eastAsia="Times New Roman"/>
          <w:bCs/>
          <w:kern w:val="0"/>
          <w:sz w:val="28"/>
          <w:szCs w:val="28"/>
          <w:lang w:eastAsia="ru-RU"/>
        </w:rPr>
        <w:t>Федерального закона.</w:t>
      </w:r>
      <w:proofErr w:type="gramEnd"/>
    </w:p>
    <w:p w:rsidR="000730F8" w:rsidRPr="003C31B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932E84">
        <w:rPr>
          <w:rFonts w:eastAsia="Times New Roman"/>
          <w:bCs/>
          <w:kern w:val="0"/>
          <w:sz w:val="28"/>
          <w:szCs w:val="28"/>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F3F83" w:rsidRDefault="002F3F83" w:rsidP="0081350A">
      <w:pPr>
        <w:pStyle w:val="ConsNormal"/>
        <w:tabs>
          <w:tab w:val="left" w:pos="142"/>
        </w:tabs>
        <w:ind w:firstLine="851"/>
        <w:rPr>
          <w:rFonts w:ascii="Times New Roman" w:hAnsi="Times New Roman"/>
          <w:b/>
          <w:sz w:val="28"/>
        </w:rPr>
      </w:pP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t>Статья 68.</w:t>
      </w:r>
      <w:r>
        <w:rPr>
          <w:rFonts w:ascii="Times New Roman" w:hAnsi="Times New Roman"/>
          <w:sz w:val="28"/>
        </w:rPr>
        <w:t xml:space="preserve"> </w:t>
      </w:r>
      <w:r>
        <w:rPr>
          <w:rFonts w:ascii="Times New Roman" w:hAnsi="Times New Roman"/>
          <w:b/>
          <w:sz w:val="28"/>
        </w:rPr>
        <w:t>Владение, пользование и распоряжение муниципальным имуществом</w:t>
      </w:r>
    </w:p>
    <w:p w:rsidR="009917B8" w:rsidRDefault="009917B8" w:rsidP="0081350A">
      <w:pPr>
        <w:pStyle w:val="22"/>
        <w:numPr>
          <w:ilvl w:val="0"/>
          <w:numId w:val="21"/>
        </w:numPr>
        <w:tabs>
          <w:tab w:val="left" w:pos="-30"/>
        </w:tabs>
        <w:spacing w:before="0" w:after="0"/>
        <w:ind w:left="0" w:firstLine="851"/>
        <w:rPr>
          <w:rFonts w:eastAsia="Times New Roman"/>
        </w:rPr>
      </w:pPr>
      <w:r>
        <w:rPr>
          <w:rFonts w:eastAsia="Times New Roman"/>
        </w:rP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9917B8" w:rsidRDefault="009917B8" w:rsidP="0081350A">
      <w:pPr>
        <w:pStyle w:val="22"/>
        <w:numPr>
          <w:ilvl w:val="0"/>
          <w:numId w:val="21"/>
        </w:numPr>
        <w:tabs>
          <w:tab w:val="left" w:pos="-30"/>
          <w:tab w:val="left" w:pos="0"/>
        </w:tabs>
        <w:spacing w:before="0" w:after="0"/>
        <w:ind w:left="0" w:firstLine="851"/>
        <w:rPr>
          <w:rFonts w:eastAsia="Times New Roman"/>
        </w:rPr>
      </w:pPr>
      <w:r>
        <w:rPr>
          <w:rFonts w:eastAsia="Times New Roman"/>
        </w:rPr>
        <w:t>Порядок и условия приватизации муниципального имущества определяются решением Совета в соответствии с федеральными законами.</w:t>
      </w:r>
    </w:p>
    <w:p w:rsidR="00AA7724" w:rsidRDefault="009917B8"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Доходы от использования и приватизации муниципального имущества поступают в местный бюджет поселения</w:t>
      </w:r>
    </w:p>
    <w:p w:rsidR="009917B8" w:rsidRPr="00AA7724" w:rsidRDefault="009917B8"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056CB0" w:rsidRDefault="00056CB0" w:rsidP="0081350A">
      <w:pPr>
        <w:pStyle w:val="8"/>
        <w:keepNext w:val="0"/>
        <w:ind w:firstLine="851"/>
        <w:jc w:val="both"/>
      </w:pPr>
    </w:p>
    <w:p w:rsidR="009917B8" w:rsidRPr="00056CB0" w:rsidRDefault="009917B8" w:rsidP="0081350A">
      <w:pPr>
        <w:pStyle w:val="8"/>
        <w:keepNext w:val="0"/>
        <w:ind w:firstLine="851"/>
        <w:jc w:val="both"/>
        <w:rPr>
          <w:b/>
        </w:rPr>
      </w:pPr>
      <w:r w:rsidRPr="00056CB0">
        <w:rPr>
          <w:b/>
        </w:rPr>
        <w:t xml:space="preserve">Статья 69. Муниципальные предприятия и учреждения </w:t>
      </w:r>
    </w:p>
    <w:p w:rsidR="009917B8" w:rsidRPr="00056CB0" w:rsidRDefault="009917B8" w:rsidP="0081350A">
      <w:pPr>
        <w:pStyle w:val="8"/>
        <w:keepNext w:val="0"/>
        <w:ind w:firstLine="851"/>
        <w:jc w:val="both"/>
      </w:pPr>
      <w:r w:rsidRPr="00056CB0">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917B8" w:rsidRPr="00056CB0" w:rsidRDefault="009917B8" w:rsidP="0081350A">
      <w:pPr>
        <w:pStyle w:val="8"/>
        <w:keepNext w:val="0"/>
        <w:ind w:firstLine="851"/>
        <w:jc w:val="both"/>
      </w:pPr>
      <w:r w:rsidRPr="00056CB0">
        <w:lastRenderedPageBreak/>
        <w:t>Функции и полномочия учредителя в отношении муниципальных предприятий и учреждений осуществляет администрация.</w:t>
      </w:r>
    </w:p>
    <w:p w:rsidR="009917B8" w:rsidRPr="00056CB0" w:rsidRDefault="009917B8" w:rsidP="0081350A">
      <w:pPr>
        <w:pStyle w:val="8"/>
        <w:keepNext w:val="0"/>
        <w:ind w:firstLine="851"/>
        <w:jc w:val="both"/>
      </w:pPr>
      <w:r w:rsidRPr="00056CB0">
        <w:t>2. Администрация определяет цели, условия и порядок деятельности муниципальных предприятий и учреждений, утверждает их уставы.</w:t>
      </w:r>
    </w:p>
    <w:p w:rsidR="009917B8" w:rsidRPr="00056CB0" w:rsidRDefault="009917B8" w:rsidP="0081350A">
      <w:pPr>
        <w:pStyle w:val="8"/>
        <w:keepNext w:val="0"/>
        <w:ind w:firstLine="851"/>
        <w:jc w:val="both"/>
      </w:pPr>
      <w:r w:rsidRPr="00056CB0">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9917B8" w:rsidRPr="00056CB0" w:rsidRDefault="009917B8" w:rsidP="0081350A">
      <w:pPr>
        <w:pStyle w:val="8"/>
        <w:keepNext w:val="0"/>
        <w:ind w:firstLine="851"/>
        <w:jc w:val="both"/>
      </w:pPr>
      <w:r w:rsidRPr="00056CB0">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9917B8" w:rsidRPr="00056CB0" w:rsidRDefault="009917B8" w:rsidP="0081350A">
      <w:pPr>
        <w:pStyle w:val="8"/>
        <w:keepNext w:val="0"/>
        <w:ind w:firstLine="851"/>
        <w:jc w:val="both"/>
      </w:pPr>
      <w:r w:rsidRPr="00056CB0">
        <w:t xml:space="preserve">4. Органы местного самоуправления от имени муниципального образования </w:t>
      </w:r>
      <w:proofErr w:type="spellStart"/>
      <w:r w:rsidRPr="00056CB0">
        <w:t>субсидиарно</w:t>
      </w:r>
      <w:proofErr w:type="spellEnd"/>
      <w:r w:rsidRPr="00056CB0">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493892" w:rsidRPr="008D109C" w:rsidRDefault="00493892" w:rsidP="00493892">
      <w:pPr>
        <w:suppressAutoHyphens w:val="0"/>
        <w:autoSpaceDE w:val="0"/>
        <w:autoSpaceDN w:val="0"/>
        <w:adjustRightInd w:val="0"/>
        <w:ind w:firstLine="851"/>
        <w:jc w:val="both"/>
        <w:rPr>
          <w:rFonts w:eastAsia="Times New Roman"/>
          <w:kern w:val="0"/>
          <w:sz w:val="28"/>
          <w:szCs w:val="28"/>
          <w:lang w:eastAsia="ru-RU"/>
        </w:rPr>
      </w:pPr>
      <w:r w:rsidRPr="008D109C">
        <w:rPr>
          <w:rFonts w:eastAsia="Times New Roman"/>
          <w:kern w:val="0"/>
          <w:sz w:val="28"/>
          <w:szCs w:val="28"/>
          <w:lang w:eastAsia="ru-RU"/>
        </w:rPr>
        <w:t xml:space="preserve">5. </w:t>
      </w:r>
      <w:proofErr w:type="gramStart"/>
      <w:r w:rsidRPr="008D109C">
        <w:rPr>
          <w:rFonts w:eastAsia="Times New Roman"/>
          <w:kern w:val="0"/>
          <w:sz w:val="28"/>
          <w:szCs w:val="28"/>
          <w:lang w:eastAsia="ru-RU"/>
        </w:rPr>
        <w:t>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w:t>
      </w:r>
      <w:r w:rsidR="004C1AFB" w:rsidRPr="008D109C">
        <w:rPr>
          <w:rFonts w:eastAsia="Times New Roman"/>
          <w:kern w:val="0"/>
          <w:sz w:val="28"/>
          <w:szCs w:val="28"/>
          <w:lang w:eastAsia="ru-RU"/>
        </w:rPr>
        <w:t>е</w:t>
      </w:r>
      <w:r w:rsidRPr="008D109C">
        <w:rPr>
          <w:rFonts w:eastAsia="Times New Roman"/>
          <w:kern w:val="0"/>
          <w:sz w:val="28"/>
          <w:szCs w:val="28"/>
          <w:lang w:eastAsia="ru-RU"/>
        </w:rPr>
        <w:t xml:space="preserve"> и утверждаемы</w:t>
      </w:r>
      <w:r w:rsidR="004C1AFB" w:rsidRPr="008D109C">
        <w:rPr>
          <w:rFonts w:eastAsia="Times New Roman"/>
          <w:kern w:val="0"/>
          <w:sz w:val="28"/>
          <w:szCs w:val="28"/>
          <w:lang w:eastAsia="ru-RU"/>
        </w:rPr>
        <w:t>е</w:t>
      </w:r>
      <w:r w:rsidRPr="008D109C">
        <w:rPr>
          <w:rFonts w:eastAsia="Times New Roman"/>
          <w:kern w:val="0"/>
          <w:sz w:val="28"/>
          <w:szCs w:val="28"/>
          <w:lang w:eastAsia="ru-RU"/>
        </w:rPr>
        <w:t xml:space="preserve">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sidR="00F744EF">
        <w:rPr>
          <w:rFonts w:eastAsia="Times New Roman"/>
          <w:kern w:val="0"/>
          <w:sz w:val="28"/>
          <w:szCs w:val="28"/>
          <w:lang w:eastAsia="ru-RU"/>
        </w:rPr>
        <w:t>.</w:t>
      </w:r>
      <w:proofErr w:type="gramEnd"/>
    </w:p>
    <w:p w:rsidR="00493892" w:rsidRPr="008D109C" w:rsidRDefault="00493892" w:rsidP="00493892">
      <w:pPr>
        <w:suppressAutoHyphens w:val="0"/>
        <w:autoSpaceDE w:val="0"/>
        <w:autoSpaceDN w:val="0"/>
        <w:adjustRightInd w:val="0"/>
        <w:ind w:firstLine="851"/>
        <w:jc w:val="both"/>
        <w:rPr>
          <w:rFonts w:eastAsia="Times New Roman"/>
          <w:bCs/>
          <w:kern w:val="0"/>
          <w:sz w:val="28"/>
          <w:szCs w:val="28"/>
          <w:lang w:eastAsia="ru-RU"/>
        </w:rPr>
      </w:pPr>
      <w:r w:rsidRPr="008D109C">
        <w:rPr>
          <w:rFonts w:eastAsia="Times New Roman"/>
          <w:bCs/>
          <w:kern w:val="0"/>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9917B8" w:rsidRPr="00056CB0" w:rsidRDefault="009917B8" w:rsidP="0081350A">
      <w:pPr>
        <w:pStyle w:val="8"/>
        <w:keepNext w:val="0"/>
        <w:ind w:firstLine="851"/>
        <w:jc w:val="both"/>
      </w:pPr>
      <w:r w:rsidRPr="00056CB0">
        <w:t xml:space="preserve">6. Руководители муниципальных предприятий и учреждений </w:t>
      </w:r>
      <w:proofErr w:type="gramStart"/>
      <w:r w:rsidRPr="00056CB0">
        <w:t>отчитываются о результатах</w:t>
      </w:r>
      <w:proofErr w:type="gramEnd"/>
      <w:r w:rsidRPr="00056CB0">
        <w:t xml:space="preserve"> деятельности не реже одного раза в год перед Советом.</w:t>
      </w:r>
    </w:p>
    <w:p w:rsidR="009917B8" w:rsidRPr="00056CB0" w:rsidRDefault="009917B8" w:rsidP="0081350A">
      <w:pPr>
        <w:pStyle w:val="8"/>
        <w:keepNext w:val="0"/>
        <w:ind w:firstLine="851"/>
        <w:jc w:val="both"/>
      </w:pPr>
      <w:r w:rsidRPr="00056CB0">
        <w:t>7.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9917B8" w:rsidRPr="006F12AE" w:rsidRDefault="009917B8" w:rsidP="0081350A">
      <w:pPr>
        <w:pStyle w:val="8"/>
        <w:keepNext w:val="0"/>
        <w:ind w:firstLine="851"/>
        <w:jc w:val="both"/>
        <w:rPr>
          <w:strike/>
        </w:rPr>
      </w:pPr>
      <w:r w:rsidRPr="00056CB0">
        <w:t xml:space="preserve">8. </w:t>
      </w:r>
      <w:proofErr w:type="gramStart"/>
      <w:r w:rsidRPr="00056CB0">
        <w:t>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w:t>
      </w:r>
      <w:r w:rsidR="006F12AE">
        <w:t xml:space="preserve">. </w:t>
      </w:r>
      <w:proofErr w:type="gramEnd"/>
    </w:p>
    <w:p w:rsidR="006F12AE" w:rsidRPr="008D109C" w:rsidRDefault="006F12AE" w:rsidP="006F12AE">
      <w:pPr>
        <w:widowControl/>
        <w:suppressAutoHyphens w:val="0"/>
        <w:autoSpaceDE w:val="0"/>
        <w:autoSpaceDN w:val="0"/>
        <w:adjustRightInd w:val="0"/>
        <w:ind w:firstLine="851"/>
        <w:jc w:val="both"/>
        <w:rPr>
          <w:sz w:val="28"/>
          <w:szCs w:val="28"/>
        </w:rPr>
      </w:pPr>
      <w:r w:rsidRPr="008D109C">
        <w:rPr>
          <w:rFonts w:eastAsia="Times New Roman"/>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9917B8" w:rsidRPr="00056CB0" w:rsidRDefault="009917B8" w:rsidP="0081350A">
      <w:pPr>
        <w:pStyle w:val="8"/>
        <w:keepNext w:val="0"/>
        <w:ind w:firstLine="851"/>
        <w:jc w:val="both"/>
      </w:pPr>
      <w:r w:rsidRPr="00056CB0">
        <w:t xml:space="preserve">Руководители муниципальных предприятий и учреждений несут персональную ответственность за достоверность и своевременность </w:t>
      </w:r>
      <w:r w:rsidRPr="00056CB0">
        <w:lastRenderedPageBreak/>
        <w:t>предоставляемой отчетности.</w:t>
      </w:r>
    </w:p>
    <w:p w:rsidR="009917B8" w:rsidRDefault="009917B8" w:rsidP="0081350A">
      <w:pPr>
        <w:pStyle w:val="2"/>
        <w:keepNext w:val="0"/>
        <w:numPr>
          <w:ilvl w:val="0"/>
          <w:numId w:val="1"/>
        </w:numPr>
        <w:tabs>
          <w:tab w:val="left" w:pos="851"/>
        </w:tabs>
        <w:spacing w:before="0" w:after="0"/>
        <w:ind w:left="0" w:firstLine="851"/>
      </w:pPr>
    </w:p>
    <w:p w:rsidR="00BC3247" w:rsidRDefault="00BC3247" w:rsidP="00BC3247">
      <w:pPr>
        <w:suppressAutoHyphens w:val="0"/>
        <w:autoSpaceDE w:val="0"/>
        <w:autoSpaceDN w:val="0"/>
        <w:adjustRightInd w:val="0"/>
        <w:ind w:firstLine="540"/>
        <w:jc w:val="both"/>
        <w:outlineLvl w:val="0"/>
        <w:rPr>
          <w:rFonts w:eastAsia="Times New Roman"/>
          <w:b/>
          <w:kern w:val="0"/>
          <w:sz w:val="28"/>
          <w:szCs w:val="28"/>
          <w:highlight w:val="yellow"/>
          <w:lang w:eastAsia="ru-RU"/>
        </w:rPr>
      </w:pPr>
    </w:p>
    <w:p w:rsidR="00BC3247" w:rsidRPr="00932E84" w:rsidRDefault="00BC3247" w:rsidP="00545961">
      <w:pPr>
        <w:suppressAutoHyphens w:val="0"/>
        <w:autoSpaceDE w:val="0"/>
        <w:autoSpaceDN w:val="0"/>
        <w:adjustRightInd w:val="0"/>
        <w:ind w:firstLine="851"/>
        <w:jc w:val="both"/>
        <w:outlineLvl w:val="0"/>
        <w:rPr>
          <w:rFonts w:eastAsia="Times New Roman"/>
          <w:b/>
          <w:kern w:val="0"/>
          <w:sz w:val="28"/>
          <w:szCs w:val="28"/>
          <w:lang w:eastAsia="ru-RU"/>
        </w:rPr>
      </w:pPr>
      <w:r w:rsidRPr="00932E84">
        <w:rPr>
          <w:rFonts w:eastAsia="Times New Roman"/>
          <w:b/>
          <w:kern w:val="0"/>
          <w:sz w:val="28"/>
          <w:szCs w:val="28"/>
          <w:lang w:eastAsia="ru-RU"/>
        </w:rPr>
        <w:t>Статья 70. Бюджет поселения</w:t>
      </w:r>
    </w:p>
    <w:p w:rsidR="00BC3247" w:rsidRPr="00932E84" w:rsidRDefault="00BC3247" w:rsidP="00545961">
      <w:pPr>
        <w:suppressAutoHyphens w:val="0"/>
        <w:autoSpaceDE w:val="0"/>
        <w:autoSpaceDN w:val="0"/>
        <w:adjustRightInd w:val="0"/>
        <w:ind w:firstLine="851"/>
        <w:jc w:val="both"/>
        <w:rPr>
          <w:rFonts w:eastAsia="Times New Roman"/>
          <w:kern w:val="0"/>
          <w:sz w:val="28"/>
          <w:szCs w:val="28"/>
          <w:lang w:eastAsia="ru-RU"/>
        </w:rPr>
      </w:pPr>
      <w:r w:rsidRPr="00932E84">
        <w:rPr>
          <w:rFonts w:eastAsia="Times New Roman"/>
          <w:kern w:val="0"/>
          <w:sz w:val="28"/>
          <w:szCs w:val="28"/>
          <w:lang w:eastAsia="ru-RU"/>
        </w:rPr>
        <w:t>1. Поселение имеет собственный бюджет (местный бюджет).</w:t>
      </w:r>
    </w:p>
    <w:p w:rsidR="00BC3247" w:rsidRPr="00932E84" w:rsidRDefault="00BC3247" w:rsidP="00545961">
      <w:pPr>
        <w:suppressAutoHyphens w:val="0"/>
        <w:autoSpaceDE w:val="0"/>
        <w:autoSpaceDN w:val="0"/>
        <w:adjustRightInd w:val="0"/>
        <w:ind w:firstLine="851"/>
        <w:jc w:val="both"/>
        <w:rPr>
          <w:rFonts w:eastAsia="Times New Roman"/>
          <w:kern w:val="0"/>
          <w:sz w:val="28"/>
          <w:szCs w:val="28"/>
          <w:lang w:eastAsia="ru-RU"/>
        </w:rPr>
      </w:pPr>
      <w:r w:rsidRPr="00932E84">
        <w:rPr>
          <w:rFonts w:eastAsia="Times New Roman"/>
          <w:kern w:val="0"/>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932E84" w:rsidRDefault="00BC3247" w:rsidP="00545961">
      <w:pPr>
        <w:suppressAutoHyphens w:val="0"/>
        <w:autoSpaceDE w:val="0"/>
        <w:autoSpaceDN w:val="0"/>
        <w:adjustRightInd w:val="0"/>
        <w:ind w:firstLine="851"/>
        <w:jc w:val="both"/>
        <w:rPr>
          <w:rFonts w:eastAsia="Times New Roman"/>
          <w:kern w:val="0"/>
          <w:sz w:val="28"/>
          <w:szCs w:val="28"/>
          <w:lang w:eastAsia="ru-RU"/>
        </w:rPr>
      </w:pPr>
      <w:r w:rsidRPr="00932E84">
        <w:rPr>
          <w:rFonts w:eastAsia="Times New Roman"/>
          <w:kern w:val="0"/>
          <w:sz w:val="28"/>
          <w:szCs w:val="28"/>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sidRPr="00932E84">
        <w:rPr>
          <w:rFonts w:eastAsia="Times New Roman"/>
          <w:kern w:val="0"/>
          <w:sz w:val="28"/>
          <w:szCs w:val="28"/>
          <w:lang w:eastAsia="ru-RU"/>
        </w:rPr>
        <w:t>контроля за</w:t>
      </w:r>
      <w:proofErr w:type="gramEnd"/>
      <w:r w:rsidRPr="00932E84">
        <w:rPr>
          <w:rFonts w:eastAsia="Times New Roman"/>
          <w:kern w:val="0"/>
          <w:sz w:val="28"/>
          <w:szCs w:val="28"/>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932E84" w:rsidRDefault="00BC3247" w:rsidP="00545961">
      <w:pPr>
        <w:suppressAutoHyphens w:val="0"/>
        <w:autoSpaceDE w:val="0"/>
        <w:autoSpaceDN w:val="0"/>
        <w:adjustRightInd w:val="0"/>
        <w:ind w:firstLine="851"/>
        <w:jc w:val="both"/>
        <w:rPr>
          <w:rFonts w:eastAsia="Times New Roman"/>
          <w:kern w:val="0"/>
          <w:sz w:val="28"/>
          <w:szCs w:val="28"/>
          <w:lang w:eastAsia="ru-RU"/>
        </w:rPr>
      </w:pPr>
      <w:r w:rsidRPr="00932E84">
        <w:rPr>
          <w:rFonts w:eastAsia="Times New Roman"/>
          <w:kern w:val="0"/>
          <w:sz w:val="28"/>
          <w:szCs w:val="28"/>
          <w:lang w:eastAsia="ru-RU"/>
        </w:rPr>
        <w:t>3. Бюджетные полномочия поселения устанавливаются Бюджетным кодексом Российской Федерации.</w:t>
      </w:r>
    </w:p>
    <w:p w:rsidR="00BC3247" w:rsidRPr="00932E84" w:rsidRDefault="00E01438" w:rsidP="00545961">
      <w:pPr>
        <w:suppressAutoHyphens w:val="0"/>
        <w:autoSpaceDE w:val="0"/>
        <w:autoSpaceDN w:val="0"/>
        <w:adjustRightInd w:val="0"/>
        <w:ind w:firstLine="851"/>
        <w:jc w:val="both"/>
        <w:rPr>
          <w:rFonts w:eastAsia="Times New Roman"/>
          <w:kern w:val="0"/>
          <w:sz w:val="28"/>
          <w:szCs w:val="28"/>
          <w:lang w:eastAsia="ru-RU"/>
        </w:rPr>
      </w:pPr>
      <w:r w:rsidRPr="00932E84">
        <w:rPr>
          <w:rFonts w:eastAsia="Times New Roman"/>
          <w:kern w:val="0"/>
          <w:sz w:val="28"/>
          <w:szCs w:val="28"/>
          <w:lang w:eastAsia="ru-RU"/>
        </w:rPr>
        <w:t>4</w:t>
      </w:r>
      <w:r w:rsidR="00BC3247" w:rsidRPr="00932E84">
        <w:rPr>
          <w:rFonts w:eastAsia="Times New Roman"/>
          <w:kern w:val="0"/>
          <w:sz w:val="28"/>
          <w:szCs w:val="28"/>
          <w:lang w:eastAsia="ru-RU"/>
        </w:rPr>
        <w:t>.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C3247" w:rsidRPr="00932E84" w:rsidRDefault="00E01438" w:rsidP="00545961">
      <w:pPr>
        <w:suppressAutoHyphens w:val="0"/>
        <w:autoSpaceDE w:val="0"/>
        <w:autoSpaceDN w:val="0"/>
        <w:adjustRightInd w:val="0"/>
        <w:ind w:firstLine="851"/>
        <w:jc w:val="both"/>
        <w:rPr>
          <w:rFonts w:eastAsia="Times New Roman"/>
          <w:kern w:val="0"/>
          <w:sz w:val="28"/>
          <w:szCs w:val="28"/>
          <w:lang w:eastAsia="ru-RU"/>
        </w:rPr>
      </w:pPr>
      <w:r w:rsidRPr="00932E84">
        <w:rPr>
          <w:rFonts w:eastAsia="Times New Roman"/>
          <w:kern w:val="0"/>
          <w:sz w:val="28"/>
          <w:szCs w:val="28"/>
          <w:lang w:eastAsia="ru-RU"/>
        </w:rPr>
        <w:t>5</w:t>
      </w:r>
      <w:r w:rsidR="00BC3247" w:rsidRPr="00932E84">
        <w:rPr>
          <w:rFonts w:eastAsia="Times New Roman"/>
          <w:kern w:val="0"/>
          <w:sz w:val="28"/>
          <w:szCs w:val="28"/>
          <w:lang w:eastAsia="ru-RU"/>
        </w:rPr>
        <w:t>.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затрат на их денежное содержание подлежат официальному опубликованию.</w:t>
      </w:r>
    </w:p>
    <w:p w:rsidR="00BC3247" w:rsidRPr="00516828" w:rsidRDefault="00BC3247" w:rsidP="00545961">
      <w:pPr>
        <w:suppressAutoHyphens w:val="0"/>
        <w:autoSpaceDE w:val="0"/>
        <w:autoSpaceDN w:val="0"/>
        <w:adjustRightInd w:val="0"/>
        <w:ind w:firstLine="851"/>
        <w:jc w:val="both"/>
        <w:rPr>
          <w:rFonts w:eastAsia="Times New Roman"/>
          <w:kern w:val="0"/>
          <w:sz w:val="28"/>
          <w:szCs w:val="28"/>
          <w:lang w:eastAsia="ru-RU"/>
        </w:rPr>
      </w:pPr>
      <w:r w:rsidRPr="00932E84">
        <w:rPr>
          <w:rFonts w:eastAsia="Times New Roman"/>
          <w:kern w:val="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917B8" w:rsidRPr="008D6103" w:rsidRDefault="009917B8" w:rsidP="0081350A">
      <w:pPr>
        <w:ind w:firstLine="851"/>
        <w:jc w:val="both"/>
        <w:rPr>
          <w:rFonts w:eastAsia="Times New Roman"/>
          <w:sz w:val="28"/>
        </w:rPr>
      </w:pPr>
    </w:p>
    <w:p w:rsidR="00210BFA" w:rsidRDefault="00210BFA" w:rsidP="00210BFA">
      <w:pPr>
        <w:suppressAutoHyphens w:val="0"/>
        <w:ind w:firstLine="851"/>
        <w:jc w:val="both"/>
        <w:rPr>
          <w:b/>
          <w:sz w:val="28"/>
          <w:szCs w:val="28"/>
          <w:highlight w:val="yellow"/>
        </w:rPr>
      </w:pPr>
    </w:p>
    <w:p w:rsidR="00210BFA" w:rsidRPr="007A624D" w:rsidRDefault="00210BFA" w:rsidP="00210BFA">
      <w:pPr>
        <w:suppressAutoHyphens w:val="0"/>
        <w:ind w:firstLine="851"/>
        <w:jc w:val="both"/>
        <w:rPr>
          <w:b/>
          <w:sz w:val="28"/>
          <w:szCs w:val="28"/>
        </w:rPr>
      </w:pPr>
      <w:r w:rsidRPr="007A624D">
        <w:rPr>
          <w:b/>
          <w:sz w:val="28"/>
          <w:szCs w:val="28"/>
        </w:rPr>
        <w:t>Статья 7</w:t>
      </w:r>
      <w:r w:rsidR="00DA3C2B" w:rsidRPr="007A624D">
        <w:rPr>
          <w:b/>
          <w:sz w:val="28"/>
          <w:szCs w:val="28"/>
        </w:rPr>
        <w:t>1</w:t>
      </w:r>
      <w:r w:rsidRPr="007A624D">
        <w:rPr>
          <w:b/>
          <w:sz w:val="28"/>
          <w:szCs w:val="28"/>
        </w:rPr>
        <w:t>. Расходы местного бюджета</w:t>
      </w:r>
    </w:p>
    <w:p w:rsidR="00210BFA" w:rsidRPr="007A624D"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7A624D">
        <w:rPr>
          <w:rFonts w:eastAsia="Times New Roman"/>
          <w:bCs/>
          <w:kern w:val="0"/>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210BFA" w:rsidRPr="00516828"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7A624D">
        <w:rPr>
          <w:rFonts w:eastAsia="Times New Roman"/>
          <w:bCs/>
          <w:kern w:val="0"/>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9917B8" w:rsidRDefault="009917B8" w:rsidP="0081350A">
      <w:pPr>
        <w:tabs>
          <w:tab w:val="left" w:pos="0"/>
        </w:tabs>
        <w:ind w:firstLine="851"/>
        <w:jc w:val="both"/>
        <w:rPr>
          <w:rFonts w:eastAsia="Times New Roman"/>
          <w:sz w:val="28"/>
        </w:rPr>
      </w:pPr>
    </w:p>
    <w:p w:rsidR="002809B8" w:rsidRPr="007A624D" w:rsidRDefault="002809B8" w:rsidP="002809B8">
      <w:pPr>
        <w:suppressAutoHyphens w:val="0"/>
        <w:ind w:firstLine="851"/>
        <w:jc w:val="both"/>
        <w:rPr>
          <w:b/>
          <w:sz w:val="28"/>
          <w:szCs w:val="28"/>
        </w:rPr>
      </w:pPr>
      <w:r w:rsidRPr="007A624D">
        <w:rPr>
          <w:b/>
          <w:sz w:val="28"/>
          <w:szCs w:val="28"/>
        </w:rPr>
        <w:t>Статья 72. Доходы местного бюджета</w:t>
      </w:r>
    </w:p>
    <w:p w:rsidR="002809B8" w:rsidRPr="00516828" w:rsidRDefault="002809B8" w:rsidP="002809B8">
      <w:pPr>
        <w:suppressAutoHyphens w:val="0"/>
        <w:autoSpaceDE w:val="0"/>
        <w:autoSpaceDN w:val="0"/>
        <w:adjustRightInd w:val="0"/>
        <w:ind w:firstLine="851"/>
        <w:jc w:val="both"/>
        <w:rPr>
          <w:rFonts w:eastAsia="Times New Roman"/>
          <w:bCs/>
          <w:kern w:val="0"/>
          <w:sz w:val="28"/>
          <w:szCs w:val="28"/>
          <w:lang w:eastAsia="ru-RU"/>
        </w:rPr>
      </w:pPr>
      <w:r w:rsidRPr="007A624D">
        <w:rPr>
          <w:rFonts w:eastAsia="Times New Roman"/>
          <w:bCs/>
          <w:kern w:val="0"/>
          <w:sz w:val="28"/>
          <w:szCs w:val="28"/>
          <w:lang w:eastAsia="ru-RU"/>
        </w:rPr>
        <w:t xml:space="preserve">Формирование доходов местного бюджета осуществляется в </w:t>
      </w:r>
      <w:r w:rsidRPr="007A624D">
        <w:rPr>
          <w:rFonts w:eastAsia="Times New Roman"/>
          <w:bCs/>
          <w:kern w:val="0"/>
          <w:sz w:val="28"/>
          <w:szCs w:val="28"/>
          <w:lang w:eastAsia="ru-RU"/>
        </w:rPr>
        <w:lastRenderedPageBreak/>
        <w:t>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917B8" w:rsidRDefault="009917B8" w:rsidP="0081350A">
      <w:pPr>
        <w:pStyle w:val="ConsNormal"/>
        <w:ind w:firstLine="870"/>
        <w:jc w:val="both"/>
        <w:rPr>
          <w:rFonts w:ascii="Times New Roman" w:hAnsi="Times New Roman"/>
          <w:b/>
          <w:sz w:val="22"/>
          <w:szCs w:val="22"/>
        </w:rPr>
      </w:pPr>
    </w:p>
    <w:p w:rsidR="00E53A1D" w:rsidRPr="008D109C" w:rsidRDefault="00E53A1D" w:rsidP="00E53A1D">
      <w:pPr>
        <w:widowControl/>
        <w:suppressAutoHyphens w:val="0"/>
        <w:autoSpaceDE w:val="0"/>
        <w:autoSpaceDN w:val="0"/>
        <w:adjustRightInd w:val="0"/>
        <w:ind w:firstLine="851"/>
        <w:jc w:val="both"/>
        <w:outlineLvl w:val="0"/>
        <w:rPr>
          <w:rFonts w:eastAsiaTheme="minorHAnsi"/>
          <w:b/>
          <w:kern w:val="0"/>
          <w:sz w:val="28"/>
          <w:szCs w:val="28"/>
        </w:rPr>
      </w:pPr>
      <w:r w:rsidRPr="008D109C">
        <w:rPr>
          <w:b/>
          <w:sz w:val="28"/>
          <w:szCs w:val="28"/>
        </w:rPr>
        <w:t xml:space="preserve">Статья 73. </w:t>
      </w:r>
      <w:r w:rsidRPr="008D109C">
        <w:rPr>
          <w:rFonts w:eastAsiaTheme="minorHAnsi"/>
          <w:b/>
          <w:kern w:val="0"/>
          <w:sz w:val="28"/>
          <w:szCs w:val="28"/>
        </w:rPr>
        <w:t>Закупки для обеспечения муниципальных нужд</w:t>
      </w:r>
    </w:p>
    <w:p w:rsidR="00E53A1D" w:rsidRPr="008D109C" w:rsidRDefault="00E53A1D" w:rsidP="00E53A1D">
      <w:pPr>
        <w:widowControl/>
        <w:suppressAutoHyphens w:val="0"/>
        <w:autoSpaceDE w:val="0"/>
        <w:autoSpaceDN w:val="0"/>
        <w:adjustRightInd w:val="0"/>
        <w:ind w:firstLine="851"/>
        <w:jc w:val="both"/>
        <w:rPr>
          <w:rFonts w:eastAsiaTheme="minorHAnsi"/>
          <w:kern w:val="0"/>
          <w:sz w:val="28"/>
          <w:szCs w:val="28"/>
        </w:rPr>
      </w:pPr>
      <w:r w:rsidRPr="008D109C">
        <w:rPr>
          <w:rFonts w:eastAsiaTheme="minorHAnsi"/>
          <w:kern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53A1D" w:rsidRPr="00D65DFF" w:rsidRDefault="00E53A1D" w:rsidP="00E53A1D">
      <w:pPr>
        <w:widowControl/>
        <w:suppressAutoHyphens w:val="0"/>
        <w:autoSpaceDE w:val="0"/>
        <w:autoSpaceDN w:val="0"/>
        <w:adjustRightInd w:val="0"/>
        <w:ind w:firstLine="851"/>
        <w:jc w:val="both"/>
        <w:rPr>
          <w:rFonts w:eastAsiaTheme="minorHAnsi"/>
          <w:kern w:val="0"/>
          <w:sz w:val="28"/>
          <w:szCs w:val="28"/>
        </w:rPr>
      </w:pPr>
      <w:r w:rsidRPr="008D109C">
        <w:rPr>
          <w:rFonts w:eastAsiaTheme="minorHAnsi"/>
          <w:kern w:val="0"/>
          <w:sz w:val="28"/>
          <w:szCs w:val="28"/>
        </w:rPr>
        <w:t>2. Закупки товаров, работ, услуг для обеспечения муниципальных нужд осуществляются за счет средств местного бюджета.</w:t>
      </w:r>
    </w:p>
    <w:p w:rsidR="00E53A1D" w:rsidRPr="007B1D68" w:rsidRDefault="00E53A1D" w:rsidP="0081350A">
      <w:pPr>
        <w:pStyle w:val="ConsNormal"/>
        <w:ind w:firstLine="870"/>
        <w:jc w:val="both"/>
        <w:rPr>
          <w:rFonts w:ascii="Times New Roman" w:hAnsi="Times New Roman"/>
          <w:b/>
          <w:sz w:val="22"/>
          <w:szCs w:val="22"/>
        </w:rPr>
      </w:pPr>
    </w:p>
    <w:p w:rsidR="009917B8" w:rsidRDefault="009917B8" w:rsidP="0081350A">
      <w:pPr>
        <w:pStyle w:val="ConsNormal"/>
        <w:ind w:firstLine="851"/>
        <w:jc w:val="both"/>
        <w:rPr>
          <w:rFonts w:ascii="Times New Roman" w:hAnsi="Times New Roman"/>
          <w:b/>
          <w:sz w:val="28"/>
          <w:shd w:val="clear" w:color="auto" w:fill="FFFF00"/>
        </w:rPr>
      </w:pPr>
      <w:r>
        <w:rPr>
          <w:rFonts w:ascii="Times New Roman" w:hAnsi="Times New Roman"/>
          <w:b/>
          <w:sz w:val="28"/>
        </w:rPr>
        <w:t>Статья 74. Составление проекта местного бюджета</w:t>
      </w:r>
      <w:r w:rsidRPr="00EF13F5">
        <w:rPr>
          <w:rStyle w:val="80"/>
          <w:b/>
        </w:rPr>
        <w:t>, рассмотрение проекта местного бюджета и утверждение местного бюджета</w:t>
      </w:r>
    </w:p>
    <w:p w:rsidR="007B1D68" w:rsidRDefault="009917B8" w:rsidP="007B1D68">
      <w:pPr>
        <w:pStyle w:val="ConsNormal"/>
        <w:suppressAutoHyphens w:val="0"/>
        <w:ind w:firstLine="851"/>
        <w:jc w:val="both"/>
        <w:rPr>
          <w:rFonts w:ascii="Times New Roman" w:hAnsi="Times New Roman"/>
          <w:sz w:val="28"/>
          <w:szCs w:val="28"/>
        </w:rPr>
      </w:pPr>
      <w:r>
        <w:rPr>
          <w:rFonts w:ascii="Times New Roman" w:hAnsi="Times New Roman"/>
          <w:sz w:val="28"/>
        </w:rPr>
        <w:t xml:space="preserve">1. </w:t>
      </w:r>
      <w:r w:rsidRPr="008D6103">
        <w:rPr>
          <w:rFonts w:ascii="Times New Roman" w:hAnsi="Times New Roman"/>
          <w:bCs/>
          <w:sz w:val="28"/>
          <w:szCs w:val="28"/>
        </w:rPr>
        <w:t xml:space="preserve">Составление проекта местного бюджета осуществляется </w:t>
      </w:r>
      <w:r w:rsidR="007B1D68" w:rsidRPr="007D07F2">
        <w:rPr>
          <w:rFonts w:ascii="Times New Roman" w:hAnsi="Times New Roman"/>
          <w:sz w:val="28"/>
          <w:szCs w:val="28"/>
        </w:rPr>
        <w:t xml:space="preserve">на основе прогноза социально-экономического развития поселения  в целях финансового обеспечения расходных обязательств. </w:t>
      </w:r>
    </w:p>
    <w:p w:rsidR="009917B8" w:rsidRDefault="009917B8" w:rsidP="0081350A">
      <w:pPr>
        <w:pStyle w:val="ConsNormal"/>
        <w:ind w:firstLine="851"/>
        <w:jc w:val="both"/>
        <w:rPr>
          <w:rFonts w:ascii="Times New Roman" w:hAnsi="Times New Roman"/>
          <w:sz w:val="28"/>
        </w:rPr>
      </w:pPr>
      <w:r w:rsidRPr="008D6103">
        <w:rPr>
          <w:rFonts w:ascii="Times New Roman" w:hAnsi="Times New Roman"/>
          <w:bCs/>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Pr>
          <w:rFonts w:ascii="Times New Roman" w:hAnsi="Times New Roman"/>
          <w:b/>
          <w:bCs/>
          <w:sz w:val="28"/>
          <w:szCs w:val="28"/>
        </w:rPr>
        <w:t xml:space="preserve"> </w:t>
      </w:r>
      <w:r>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Изменение прогноза социально-экономического развития поселения в ходе составления </w:t>
      </w:r>
      <w:r w:rsidR="00C403F6" w:rsidRPr="007A624D">
        <w:rPr>
          <w:rFonts w:ascii="Times New Roman" w:hAnsi="Times New Roman"/>
          <w:sz w:val="28"/>
        </w:rPr>
        <w:t>или</w:t>
      </w:r>
      <w:r w:rsidR="00C403F6">
        <w:rPr>
          <w:rFonts w:ascii="Times New Roman" w:hAnsi="Times New Roman"/>
          <w:sz w:val="28"/>
        </w:rPr>
        <w:t xml:space="preserve"> </w:t>
      </w:r>
      <w:r>
        <w:rPr>
          <w:rFonts w:ascii="Times New Roman" w:hAnsi="Times New Roman"/>
          <w:sz w:val="28"/>
        </w:rPr>
        <w:t>рассмотрения проекта местного бюджета влечет за собой изменение основных характеристик проекта местного бюджета.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2. Составление проекта</w:t>
      </w:r>
      <w:r>
        <w:rPr>
          <w:rFonts w:ascii="Times New Roman" w:hAnsi="Times New Roman"/>
          <w:b/>
          <w:sz w:val="28"/>
        </w:rPr>
        <w:t xml:space="preserve"> </w:t>
      </w:r>
      <w:r>
        <w:rPr>
          <w:rFonts w:ascii="Times New Roman" w:hAnsi="Times New Roman"/>
          <w:sz w:val="28"/>
        </w:rPr>
        <w:t>местного бюджета основывается</w:t>
      </w:r>
      <w:r>
        <w:rPr>
          <w:rFonts w:ascii="Times New Roman" w:hAnsi="Times New Roman"/>
          <w:b/>
          <w:sz w:val="28"/>
        </w:rPr>
        <w:t xml:space="preserve"> </w:t>
      </w:r>
      <w:proofErr w:type="gramStart"/>
      <w:r>
        <w:rPr>
          <w:rFonts w:ascii="Times New Roman" w:hAnsi="Times New Roman"/>
          <w:sz w:val="28"/>
        </w:rPr>
        <w:t>на</w:t>
      </w:r>
      <w:proofErr w:type="gramEnd"/>
      <w:r>
        <w:rPr>
          <w:rFonts w:ascii="Times New Roman" w:hAnsi="Times New Roman"/>
          <w:sz w:val="28"/>
        </w:rPr>
        <w:t>:</w:t>
      </w:r>
    </w:p>
    <w:p w:rsidR="00565289" w:rsidRPr="007A624D" w:rsidRDefault="00565289" w:rsidP="00565289">
      <w:pPr>
        <w:widowControl/>
        <w:suppressAutoHyphens w:val="0"/>
        <w:autoSpaceDE w:val="0"/>
        <w:autoSpaceDN w:val="0"/>
        <w:adjustRightInd w:val="0"/>
        <w:ind w:firstLine="851"/>
        <w:jc w:val="both"/>
        <w:rPr>
          <w:rFonts w:eastAsiaTheme="minorHAnsi"/>
          <w:kern w:val="0"/>
          <w:sz w:val="28"/>
          <w:szCs w:val="28"/>
        </w:rPr>
      </w:pPr>
      <w:r w:rsidRPr="007A624D">
        <w:rPr>
          <w:rFonts w:eastAsiaTheme="minorHAnsi"/>
          <w:kern w:val="0"/>
          <w:sz w:val="28"/>
          <w:szCs w:val="28"/>
        </w:rPr>
        <w:t xml:space="preserve">- </w:t>
      </w:r>
      <w:proofErr w:type="gramStart"/>
      <w:r w:rsidRPr="007A624D">
        <w:rPr>
          <w:rFonts w:eastAsiaTheme="minorHAnsi"/>
          <w:kern w:val="0"/>
          <w:sz w:val="28"/>
          <w:szCs w:val="28"/>
        </w:rPr>
        <w:t>положениях</w:t>
      </w:r>
      <w:proofErr w:type="gramEnd"/>
      <w:r w:rsidRPr="007A624D">
        <w:rPr>
          <w:rFonts w:eastAsiaTheme="minorHAnsi"/>
          <w:kern w:val="0"/>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65289" w:rsidRPr="007A624D" w:rsidRDefault="00565289" w:rsidP="00565289">
      <w:pPr>
        <w:widowControl/>
        <w:suppressAutoHyphens w:val="0"/>
        <w:autoSpaceDE w:val="0"/>
        <w:autoSpaceDN w:val="0"/>
        <w:adjustRightInd w:val="0"/>
        <w:ind w:firstLine="851"/>
        <w:jc w:val="both"/>
        <w:rPr>
          <w:rFonts w:eastAsiaTheme="minorHAnsi"/>
          <w:kern w:val="0"/>
          <w:sz w:val="28"/>
          <w:szCs w:val="28"/>
        </w:rPr>
      </w:pPr>
      <w:r w:rsidRPr="007A624D">
        <w:rPr>
          <w:rFonts w:eastAsiaTheme="minorHAnsi"/>
          <w:kern w:val="0"/>
          <w:sz w:val="28"/>
          <w:szCs w:val="28"/>
        </w:rPr>
        <w:t xml:space="preserve">- основных </w:t>
      </w:r>
      <w:proofErr w:type="gramStart"/>
      <w:r w:rsidRPr="007A624D">
        <w:rPr>
          <w:rFonts w:eastAsiaTheme="minorHAnsi"/>
          <w:kern w:val="0"/>
          <w:sz w:val="28"/>
          <w:szCs w:val="28"/>
        </w:rPr>
        <w:t>направлениях</w:t>
      </w:r>
      <w:proofErr w:type="gramEnd"/>
      <w:r w:rsidRPr="007A624D">
        <w:rPr>
          <w:rFonts w:eastAsiaTheme="minorHAnsi"/>
          <w:kern w:val="0"/>
          <w:sz w:val="28"/>
          <w:szCs w:val="28"/>
        </w:rPr>
        <w:t xml:space="preserve"> бюджетной политики и основных направлениях налоговой политики;</w:t>
      </w:r>
    </w:p>
    <w:p w:rsidR="00565289" w:rsidRPr="007A624D" w:rsidRDefault="00565289" w:rsidP="00565289">
      <w:pPr>
        <w:widowControl/>
        <w:suppressAutoHyphens w:val="0"/>
        <w:autoSpaceDE w:val="0"/>
        <w:autoSpaceDN w:val="0"/>
        <w:adjustRightInd w:val="0"/>
        <w:ind w:firstLine="851"/>
        <w:jc w:val="both"/>
        <w:rPr>
          <w:rFonts w:eastAsiaTheme="minorHAnsi"/>
          <w:kern w:val="0"/>
          <w:sz w:val="28"/>
          <w:szCs w:val="28"/>
        </w:rPr>
      </w:pPr>
      <w:r w:rsidRPr="007A624D">
        <w:rPr>
          <w:rFonts w:eastAsiaTheme="minorHAnsi"/>
          <w:kern w:val="0"/>
          <w:sz w:val="28"/>
          <w:szCs w:val="28"/>
        </w:rPr>
        <w:t xml:space="preserve">- основных </w:t>
      </w:r>
      <w:proofErr w:type="gramStart"/>
      <w:r w:rsidRPr="007A624D">
        <w:rPr>
          <w:rFonts w:eastAsiaTheme="minorHAnsi"/>
          <w:kern w:val="0"/>
          <w:sz w:val="28"/>
          <w:szCs w:val="28"/>
        </w:rPr>
        <w:t>направлениях</w:t>
      </w:r>
      <w:proofErr w:type="gramEnd"/>
      <w:r w:rsidRPr="007A624D">
        <w:rPr>
          <w:rFonts w:eastAsiaTheme="minorHAnsi"/>
          <w:kern w:val="0"/>
          <w:sz w:val="28"/>
          <w:szCs w:val="28"/>
        </w:rPr>
        <w:t xml:space="preserve"> </w:t>
      </w:r>
      <w:proofErr w:type="spellStart"/>
      <w:r w:rsidRPr="007A624D">
        <w:rPr>
          <w:rFonts w:eastAsiaTheme="minorHAnsi"/>
          <w:kern w:val="0"/>
          <w:sz w:val="28"/>
          <w:szCs w:val="28"/>
        </w:rPr>
        <w:t>таможенно-тарифной</w:t>
      </w:r>
      <w:proofErr w:type="spellEnd"/>
      <w:r w:rsidRPr="007A624D">
        <w:rPr>
          <w:rFonts w:eastAsiaTheme="minorHAnsi"/>
          <w:kern w:val="0"/>
          <w:sz w:val="28"/>
          <w:szCs w:val="28"/>
        </w:rPr>
        <w:t xml:space="preserve"> политики Российской Федерации;</w:t>
      </w:r>
    </w:p>
    <w:p w:rsidR="00565289" w:rsidRPr="007A624D" w:rsidRDefault="00565289" w:rsidP="00565289">
      <w:pPr>
        <w:widowControl/>
        <w:suppressAutoHyphens w:val="0"/>
        <w:autoSpaceDE w:val="0"/>
        <w:autoSpaceDN w:val="0"/>
        <w:adjustRightInd w:val="0"/>
        <w:ind w:firstLine="851"/>
        <w:jc w:val="both"/>
        <w:rPr>
          <w:rFonts w:eastAsiaTheme="minorHAnsi"/>
          <w:kern w:val="0"/>
          <w:sz w:val="28"/>
          <w:szCs w:val="28"/>
        </w:rPr>
      </w:pPr>
      <w:r w:rsidRPr="007A624D">
        <w:rPr>
          <w:rFonts w:eastAsiaTheme="minorHAnsi"/>
          <w:kern w:val="0"/>
          <w:sz w:val="28"/>
          <w:szCs w:val="28"/>
        </w:rPr>
        <w:t xml:space="preserve">- </w:t>
      </w:r>
      <w:proofErr w:type="gramStart"/>
      <w:r w:rsidRPr="007A624D">
        <w:rPr>
          <w:rFonts w:eastAsiaTheme="minorHAnsi"/>
          <w:kern w:val="0"/>
          <w:sz w:val="28"/>
          <w:szCs w:val="28"/>
        </w:rPr>
        <w:t>прогнозе</w:t>
      </w:r>
      <w:proofErr w:type="gramEnd"/>
      <w:r w:rsidRPr="007A624D">
        <w:rPr>
          <w:rFonts w:eastAsiaTheme="minorHAnsi"/>
          <w:kern w:val="0"/>
          <w:sz w:val="28"/>
          <w:szCs w:val="28"/>
        </w:rPr>
        <w:t xml:space="preserve"> социально-экономического развития;</w:t>
      </w:r>
    </w:p>
    <w:p w:rsidR="00565289" w:rsidRPr="007A624D" w:rsidRDefault="00565289" w:rsidP="00565289">
      <w:pPr>
        <w:widowControl/>
        <w:suppressAutoHyphens w:val="0"/>
        <w:autoSpaceDE w:val="0"/>
        <w:autoSpaceDN w:val="0"/>
        <w:adjustRightInd w:val="0"/>
        <w:ind w:firstLine="851"/>
        <w:jc w:val="both"/>
        <w:rPr>
          <w:rFonts w:eastAsiaTheme="minorHAnsi"/>
          <w:kern w:val="0"/>
          <w:sz w:val="28"/>
          <w:szCs w:val="28"/>
        </w:rPr>
      </w:pPr>
      <w:r w:rsidRPr="007A624D">
        <w:rPr>
          <w:rFonts w:eastAsiaTheme="minorHAnsi"/>
          <w:kern w:val="0"/>
          <w:sz w:val="28"/>
          <w:szCs w:val="28"/>
        </w:rPr>
        <w:t xml:space="preserve">- бюджетном </w:t>
      </w:r>
      <w:proofErr w:type="gramStart"/>
      <w:r w:rsidRPr="007A624D">
        <w:rPr>
          <w:rFonts w:eastAsiaTheme="minorHAnsi"/>
          <w:kern w:val="0"/>
          <w:sz w:val="28"/>
          <w:szCs w:val="28"/>
        </w:rPr>
        <w:t>прогнозе</w:t>
      </w:r>
      <w:proofErr w:type="gramEnd"/>
      <w:r w:rsidRPr="007A624D">
        <w:rPr>
          <w:rFonts w:eastAsiaTheme="minorHAnsi"/>
          <w:kern w:val="0"/>
          <w:sz w:val="28"/>
          <w:szCs w:val="28"/>
        </w:rPr>
        <w:t xml:space="preserve"> (проекте бюджетного прогноза, проекте изменений бюджетного прогноза) на долгосрочный период;</w:t>
      </w:r>
    </w:p>
    <w:p w:rsidR="00565289" w:rsidRPr="007A624D" w:rsidRDefault="00D512E9" w:rsidP="00565289">
      <w:pPr>
        <w:widowControl/>
        <w:suppressAutoHyphens w:val="0"/>
        <w:autoSpaceDE w:val="0"/>
        <w:autoSpaceDN w:val="0"/>
        <w:adjustRightInd w:val="0"/>
        <w:ind w:firstLine="851"/>
        <w:jc w:val="both"/>
        <w:rPr>
          <w:rFonts w:eastAsiaTheme="minorHAnsi"/>
          <w:kern w:val="0"/>
          <w:sz w:val="28"/>
          <w:szCs w:val="28"/>
        </w:rPr>
      </w:pPr>
      <w:r w:rsidRPr="007A624D">
        <w:rPr>
          <w:rFonts w:eastAsiaTheme="minorHAnsi"/>
          <w:kern w:val="0"/>
          <w:sz w:val="28"/>
          <w:szCs w:val="28"/>
        </w:rPr>
        <w:t xml:space="preserve">- </w:t>
      </w:r>
      <w:r w:rsidR="00565289" w:rsidRPr="007A624D">
        <w:rPr>
          <w:rFonts w:eastAsiaTheme="minorHAnsi"/>
          <w:kern w:val="0"/>
          <w:sz w:val="28"/>
          <w:szCs w:val="28"/>
        </w:rPr>
        <w:t xml:space="preserve">муниципальных </w:t>
      </w:r>
      <w:proofErr w:type="gramStart"/>
      <w:r w:rsidR="00565289" w:rsidRPr="007A624D">
        <w:rPr>
          <w:rFonts w:eastAsiaTheme="minorHAnsi"/>
          <w:kern w:val="0"/>
          <w:sz w:val="28"/>
          <w:szCs w:val="28"/>
        </w:rPr>
        <w:t>программах</w:t>
      </w:r>
      <w:proofErr w:type="gramEnd"/>
      <w:r w:rsidR="00565289" w:rsidRPr="007A624D">
        <w:rPr>
          <w:rFonts w:eastAsiaTheme="minorHAnsi"/>
          <w:kern w:val="0"/>
          <w:sz w:val="28"/>
          <w:szCs w:val="28"/>
        </w:rPr>
        <w:t xml:space="preserve"> (проектах муниципальных программ, проектах изменений указанных программ).</w:t>
      </w:r>
    </w:p>
    <w:p w:rsidR="009917B8" w:rsidRPr="00AB378E" w:rsidRDefault="00FA2E38" w:rsidP="0081350A">
      <w:pPr>
        <w:pStyle w:val="WW-2"/>
        <w:tabs>
          <w:tab w:val="left" w:pos="142"/>
        </w:tabs>
        <w:rPr>
          <w:bCs/>
        </w:rPr>
      </w:pPr>
      <w:r w:rsidRPr="006C61C3">
        <w:rPr>
          <w:bCs/>
        </w:rPr>
        <w:t>3</w:t>
      </w:r>
      <w:r w:rsidR="009917B8" w:rsidRPr="006C61C3">
        <w:rPr>
          <w:bCs/>
        </w:rPr>
        <w:t>.</w:t>
      </w:r>
      <w:r w:rsidR="009917B8" w:rsidRPr="00AB378E">
        <w:rPr>
          <w:bCs/>
        </w:rPr>
        <w:t xml:space="preserve"> Порядок составления проекта местного бюджета устанавлива</w:t>
      </w:r>
      <w:r w:rsidR="00F81CDD" w:rsidRPr="007A624D">
        <w:rPr>
          <w:szCs w:val="28"/>
        </w:rPr>
        <w:t>е</w:t>
      </w:r>
      <w:r w:rsidR="009917B8" w:rsidRPr="00AB378E">
        <w:rPr>
          <w:bCs/>
        </w:rPr>
        <w:t xml:space="preserve">тся администрацией в соответствии с требованиями Бюджетного кодекса Российской Федерации и </w:t>
      </w:r>
      <w:r w:rsidR="005419A3" w:rsidRPr="007D07F2">
        <w:rPr>
          <w:kern w:val="24"/>
          <w:szCs w:val="28"/>
        </w:rPr>
        <w:t xml:space="preserve">принимаемыми </w:t>
      </w:r>
      <w:r w:rsidR="00717435" w:rsidRPr="007D07F2">
        <w:rPr>
          <w:kern w:val="24"/>
          <w:szCs w:val="28"/>
        </w:rPr>
        <w:t>с</w:t>
      </w:r>
      <w:r w:rsidR="005419A3" w:rsidRPr="007D07F2">
        <w:rPr>
          <w:kern w:val="24"/>
          <w:szCs w:val="28"/>
        </w:rPr>
        <w:t xml:space="preserve"> соблюдением его требований решениями Совета поселения</w:t>
      </w:r>
      <w:r w:rsidR="009917B8" w:rsidRPr="007D07F2">
        <w:rPr>
          <w:bCs/>
        </w:rPr>
        <w:t>.</w:t>
      </w:r>
    </w:p>
    <w:p w:rsidR="009917B8" w:rsidRPr="00AB378E" w:rsidRDefault="009917B8" w:rsidP="0081350A">
      <w:pPr>
        <w:tabs>
          <w:tab w:val="left" w:pos="9781"/>
        </w:tabs>
        <w:ind w:right="49" w:firstLine="851"/>
        <w:jc w:val="both"/>
        <w:rPr>
          <w:bCs/>
          <w:sz w:val="28"/>
          <w:szCs w:val="28"/>
        </w:rPr>
      </w:pPr>
      <w:r w:rsidRPr="00AB378E">
        <w:rPr>
          <w:bCs/>
          <w:sz w:val="28"/>
          <w:szCs w:val="28"/>
        </w:rPr>
        <w:t>Проект местного бюджета на оче</w:t>
      </w:r>
      <w:r w:rsidR="00915014">
        <w:rPr>
          <w:bCs/>
          <w:sz w:val="28"/>
          <w:szCs w:val="28"/>
        </w:rPr>
        <w:t xml:space="preserve">редной финансовый год вносится </w:t>
      </w:r>
      <w:r w:rsidRPr="00AB378E">
        <w:rPr>
          <w:bCs/>
          <w:sz w:val="28"/>
          <w:szCs w:val="28"/>
        </w:rPr>
        <w:t xml:space="preserve">администрацией на рассмотрение Совета в срок, установленный положением о бюджетном процессе в поселении. </w:t>
      </w:r>
    </w:p>
    <w:p w:rsidR="009917B8" w:rsidRPr="006C61C3" w:rsidRDefault="009917B8" w:rsidP="0081350A">
      <w:pPr>
        <w:tabs>
          <w:tab w:val="left" w:pos="9781"/>
        </w:tabs>
        <w:ind w:right="49" w:firstLine="851"/>
        <w:jc w:val="both"/>
        <w:rPr>
          <w:bCs/>
          <w:sz w:val="28"/>
          <w:szCs w:val="28"/>
        </w:rPr>
      </w:pPr>
      <w:r w:rsidRPr="00AB378E">
        <w:rPr>
          <w:bCs/>
          <w:sz w:val="28"/>
          <w:szCs w:val="28"/>
        </w:rPr>
        <w:lastRenderedPageBreak/>
        <w:t xml:space="preserve">Одновременно с проектом местного бюджета в Совет представляются документы и материалы, предусмотренные Бюджетным кодексом Российской </w:t>
      </w:r>
      <w:r w:rsidRPr="006C61C3">
        <w:rPr>
          <w:bCs/>
          <w:sz w:val="28"/>
          <w:szCs w:val="28"/>
        </w:rPr>
        <w:t xml:space="preserve">Федерации и положением о бюджетном процессе в поселении. </w:t>
      </w:r>
    </w:p>
    <w:p w:rsidR="002D1102" w:rsidRPr="007A624D" w:rsidRDefault="002D1102" w:rsidP="0081350A">
      <w:pPr>
        <w:tabs>
          <w:tab w:val="left" w:pos="9781"/>
        </w:tabs>
        <w:ind w:right="49" w:firstLine="851"/>
        <w:jc w:val="both"/>
        <w:rPr>
          <w:bCs/>
          <w:strike/>
          <w:sz w:val="28"/>
          <w:szCs w:val="28"/>
        </w:rPr>
      </w:pPr>
      <w:r w:rsidRPr="007A624D">
        <w:rPr>
          <w:bCs/>
          <w:sz w:val="28"/>
          <w:szCs w:val="28"/>
        </w:rPr>
        <w:t>4. Проект местного бюджета выносится на публичные слушания. Результаты публичных слушаний подлежат опубликованию.</w:t>
      </w:r>
    </w:p>
    <w:p w:rsidR="009917B8" w:rsidRPr="007A624D" w:rsidRDefault="009917B8" w:rsidP="0081350A">
      <w:pPr>
        <w:pStyle w:val="210"/>
        <w:ind w:firstLine="851"/>
        <w:jc w:val="both"/>
        <w:rPr>
          <w:bCs/>
          <w:szCs w:val="28"/>
        </w:rPr>
      </w:pPr>
      <w:r w:rsidRPr="007A624D">
        <w:rPr>
          <w:bCs/>
          <w:szCs w:val="28"/>
        </w:rPr>
        <w:t>После рассмотрения на публичных слушаниях проект местного бюджета рассматривается Советом.</w:t>
      </w:r>
    </w:p>
    <w:p w:rsidR="009917B8" w:rsidRDefault="009917B8" w:rsidP="0081350A">
      <w:pPr>
        <w:pStyle w:val="ConsNonformat"/>
        <w:ind w:firstLine="851"/>
        <w:jc w:val="both"/>
        <w:rPr>
          <w:rFonts w:ascii="Times New Roman" w:hAnsi="Times New Roman"/>
          <w:sz w:val="28"/>
        </w:rPr>
      </w:pPr>
    </w:p>
    <w:p w:rsidR="009917B8" w:rsidRDefault="009917B8" w:rsidP="0081350A">
      <w:pPr>
        <w:ind w:firstLine="851"/>
        <w:jc w:val="both"/>
        <w:rPr>
          <w:b/>
          <w:sz w:val="28"/>
        </w:rPr>
      </w:pPr>
      <w:r>
        <w:rPr>
          <w:b/>
          <w:sz w:val="28"/>
        </w:rPr>
        <w:t>Статья 75. Муниципальные внутренние заимствования, муниципальные гарантии</w:t>
      </w:r>
    </w:p>
    <w:p w:rsidR="006C0C30" w:rsidRPr="008A6D0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9917B8" w:rsidRPr="008A6D0D" w:rsidRDefault="009917B8" w:rsidP="0081350A">
      <w:pPr>
        <w:pStyle w:val="WW-2"/>
      </w:pPr>
      <w:r w:rsidRPr="008A6D0D">
        <w:t xml:space="preserve">2. От имени поселения право осуществления муниципальных внутренних заимствований принадлежит администрации. </w:t>
      </w:r>
    </w:p>
    <w:p w:rsidR="006C0C30" w:rsidRPr="008A6D0D" w:rsidRDefault="006C0C30" w:rsidP="006C0C30">
      <w:pPr>
        <w:suppressAutoHyphens w:val="0"/>
        <w:autoSpaceDE w:val="0"/>
        <w:autoSpaceDN w:val="0"/>
        <w:adjustRightInd w:val="0"/>
        <w:ind w:firstLine="851"/>
        <w:jc w:val="both"/>
        <w:rPr>
          <w:sz w:val="28"/>
          <w:szCs w:val="28"/>
        </w:rPr>
      </w:pPr>
      <w:r w:rsidRPr="008A6D0D">
        <w:rPr>
          <w:sz w:val="28"/>
          <w:szCs w:val="28"/>
        </w:rPr>
        <w:t xml:space="preserve">3. </w:t>
      </w:r>
      <w:r w:rsidRPr="008A6D0D">
        <w:rPr>
          <w:rFonts w:eastAsia="Times New Roman"/>
          <w:kern w:val="0"/>
          <w:sz w:val="28"/>
          <w:szCs w:val="28"/>
          <w:lang w:eastAsia="ru-RU"/>
        </w:rPr>
        <w:t>Программа муниципальных заимствований является приложением к решению о местном бюджете.</w:t>
      </w:r>
    </w:p>
    <w:p w:rsidR="006C0C30" w:rsidRPr="008A6D0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6C0C30" w:rsidRPr="008A6D0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Процедура эмиссии муниципальных ценных бумаг регулируется федеральным законом об особенностях эмиссии и обращения государственных и муниципальных ценных бумаг.</w:t>
      </w:r>
    </w:p>
    <w:p w:rsidR="009917B8" w:rsidRPr="008A6D0D" w:rsidRDefault="009917B8" w:rsidP="0081350A">
      <w:pPr>
        <w:pStyle w:val="WW-2"/>
      </w:pPr>
      <w:r w:rsidRPr="008A6D0D">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9917B8" w:rsidRPr="008A6D0D" w:rsidRDefault="009917B8" w:rsidP="0081350A">
      <w:pPr>
        <w:pStyle w:val="WW-2"/>
      </w:pPr>
      <w:r w:rsidRPr="008A6D0D">
        <w:t xml:space="preserve">Гарантии предоставляются на основании решения Совета </w:t>
      </w:r>
      <w:r w:rsidR="002E738D" w:rsidRPr="008A6D0D">
        <w:t xml:space="preserve">о бюджете </w:t>
      </w:r>
      <w:r w:rsidRPr="008A6D0D">
        <w:t>поселения на очередной финансовый год</w:t>
      </w:r>
      <w:r w:rsidR="001434C1">
        <w:t xml:space="preserve">, </w:t>
      </w:r>
      <w:r w:rsidRPr="008A6D0D">
        <w:t>решений администрации поселения, а также договора о предоставлении муниципальной гарантии.</w:t>
      </w:r>
    </w:p>
    <w:p w:rsidR="009917B8" w:rsidRPr="008A6D0D" w:rsidRDefault="009917B8" w:rsidP="0081350A">
      <w:pPr>
        <w:pStyle w:val="WW-2"/>
      </w:pPr>
      <w:r w:rsidRPr="008A6D0D">
        <w:t>В договоре о предоставлении муниципальной гарантии должно быть указано обязательство, которое ею обеспечивается.</w:t>
      </w:r>
    </w:p>
    <w:p w:rsidR="00733EC3" w:rsidRPr="008A6D0D" w:rsidRDefault="008E1BC1" w:rsidP="001E5444">
      <w:pPr>
        <w:widowControl/>
        <w:suppressAutoHyphens w:val="0"/>
        <w:autoSpaceDE w:val="0"/>
        <w:autoSpaceDN w:val="0"/>
        <w:adjustRightInd w:val="0"/>
        <w:ind w:firstLine="851"/>
        <w:jc w:val="both"/>
        <w:rPr>
          <w:rFonts w:eastAsiaTheme="minorHAnsi"/>
          <w:kern w:val="0"/>
          <w:sz w:val="28"/>
          <w:szCs w:val="28"/>
        </w:rPr>
      </w:pPr>
      <w:r w:rsidRPr="008A6D0D">
        <w:rPr>
          <w:rFonts w:eastAsiaTheme="minorHAnsi"/>
          <w:kern w:val="0"/>
          <w:sz w:val="28"/>
          <w:szCs w:val="28"/>
        </w:rPr>
        <w:t>6.</w:t>
      </w:r>
      <w:r w:rsidR="00733EC3" w:rsidRPr="008A6D0D">
        <w:rPr>
          <w:rFonts w:eastAsiaTheme="minorHAnsi"/>
          <w:kern w:val="0"/>
          <w:sz w:val="28"/>
          <w:szCs w:val="28"/>
        </w:rPr>
        <w:t xml:space="preserve"> Программа муниципальных гарантий представляет собой перечень предоставляемых муниципальных гарантий </w:t>
      </w:r>
      <w:r w:rsidRPr="008A6D0D">
        <w:rPr>
          <w:rFonts w:eastAsiaTheme="minorHAnsi"/>
          <w:kern w:val="0"/>
          <w:sz w:val="28"/>
          <w:szCs w:val="28"/>
        </w:rPr>
        <w:t>на очередной финансовый год.</w:t>
      </w:r>
    </w:p>
    <w:p w:rsidR="001E5444" w:rsidRPr="008A6D0D" w:rsidRDefault="00733EC3" w:rsidP="00BD0B0E">
      <w:pPr>
        <w:widowControl/>
        <w:suppressAutoHyphens w:val="0"/>
        <w:autoSpaceDE w:val="0"/>
        <w:autoSpaceDN w:val="0"/>
        <w:adjustRightInd w:val="0"/>
        <w:ind w:firstLine="851"/>
        <w:jc w:val="both"/>
        <w:rPr>
          <w:rFonts w:eastAsiaTheme="minorHAnsi"/>
          <w:kern w:val="0"/>
          <w:sz w:val="28"/>
          <w:szCs w:val="28"/>
        </w:rPr>
      </w:pPr>
      <w:r w:rsidRPr="008A6D0D">
        <w:rPr>
          <w:rFonts w:eastAsiaTheme="minorHAnsi"/>
          <w:kern w:val="0"/>
          <w:sz w:val="28"/>
          <w:szCs w:val="28"/>
        </w:rPr>
        <w:t xml:space="preserve">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w:t>
      </w:r>
      <w:proofErr w:type="gramStart"/>
      <w:r w:rsidR="00AC1A78" w:rsidRPr="008A6D0D">
        <w:rPr>
          <w:rFonts w:eastAsiaTheme="minorHAnsi"/>
          <w:kern w:val="0"/>
          <w:sz w:val="28"/>
          <w:szCs w:val="28"/>
        </w:rPr>
        <w:t>объем</w:t>
      </w:r>
      <w:proofErr w:type="gramEnd"/>
      <w:r w:rsidRPr="008A6D0D">
        <w:rPr>
          <w:rFonts w:eastAsiaTheme="minorHAnsi"/>
          <w:kern w:val="0"/>
          <w:sz w:val="28"/>
          <w:szCs w:val="28"/>
        </w:rPr>
        <w:t xml:space="preserve"> которого превышает</w:t>
      </w:r>
      <w:r w:rsidR="001E5444" w:rsidRPr="008A6D0D">
        <w:rPr>
          <w:rFonts w:eastAsiaTheme="minorHAnsi"/>
          <w:kern w:val="0"/>
          <w:sz w:val="28"/>
          <w:szCs w:val="28"/>
        </w:rPr>
        <w:t xml:space="preserve"> </w:t>
      </w:r>
      <w:r w:rsidRPr="008A6D0D">
        <w:rPr>
          <w:rFonts w:eastAsiaTheme="minorHAnsi"/>
          <w:kern w:val="0"/>
          <w:sz w:val="28"/>
          <w:szCs w:val="28"/>
        </w:rPr>
        <w:t>100 тысяч рублей</w:t>
      </w:r>
      <w:r w:rsidR="001E5444" w:rsidRPr="008A6D0D">
        <w:rPr>
          <w:rFonts w:eastAsiaTheme="minorHAnsi"/>
          <w:kern w:val="0"/>
          <w:sz w:val="28"/>
          <w:szCs w:val="28"/>
        </w:rPr>
        <w:t>.</w:t>
      </w:r>
    </w:p>
    <w:p w:rsidR="00733EC3" w:rsidRPr="008A6D0D" w:rsidRDefault="00733EC3" w:rsidP="00BD0B0E">
      <w:pPr>
        <w:widowControl/>
        <w:suppressAutoHyphens w:val="0"/>
        <w:autoSpaceDE w:val="0"/>
        <w:autoSpaceDN w:val="0"/>
        <w:adjustRightInd w:val="0"/>
        <w:ind w:firstLine="851"/>
        <w:jc w:val="both"/>
      </w:pPr>
      <w:r w:rsidRPr="008A6D0D">
        <w:rPr>
          <w:rFonts w:eastAsiaTheme="minorHAnsi"/>
          <w:kern w:val="0"/>
          <w:sz w:val="28"/>
          <w:szCs w:val="28"/>
        </w:rPr>
        <w:t>Программа муниципальных гарантий является приложением к</w:t>
      </w:r>
      <w:r w:rsidR="00AC1A78" w:rsidRPr="008A6D0D">
        <w:rPr>
          <w:rFonts w:eastAsiaTheme="minorHAnsi"/>
          <w:kern w:val="0"/>
          <w:sz w:val="28"/>
          <w:szCs w:val="28"/>
        </w:rPr>
        <w:t xml:space="preserve"> р</w:t>
      </w:r>
      <w:r w:rsidRPr="008A6D0D">
        <w:rPr>
          <w:rFonts w:eastAsiaTheme="minorHAnsi"/>
          <w:kern w:val="0"/>
          <w:sz w:val="28"/>
          <w:szCs w:val="28"/>
        </w:rPr>
        <w:t>ешению о бюджете.</w:t>
      </w:r>
    </w:p>
    <w:p w:rsidR="009917B8" w:rsidRPr="008A6D0D" w:rsidRDefault="009917B8" w:rsidP="0081350A">
      <w:pPr>
        <w:pStyle w:val="WW-2"/>
      </w:pPr>
      <w:r w:rsidRPr="008A6D0D">
        <w:t>7. От имени поселения право выдачи муниципальных гарантий принадлежит администрации.</w:t>
      </w:r>
    </w:p>
    <w:p w:rsidR="009917B8" w:rsidRPr="008A6D0D" w:rsidRDefault="009917B8" w:rsidP="0081350A">
      <w:pPr>
        <w:pStyle w:val="WW-2"/>
      </w:pPr>
      <w:r w:rsidRPr="008A6D0D">
        <w:t xml:space="preserve">8. В случае предоставления муниципальной гарантии </w:t>
      </w:r>
      <w:r w:rsidR="00F701AF" w:rsidRPr="008A6D0D">
        <w:t xml:space="preserve">финансовый орган </w:t>
      </w:r>
      <w:r w:rsidR="00F701AF" w:rsidRPr="008A6D0D">
        <w:lastRenderedPageBreak/>
        <w:t xml:space="preserve">поселения обязан </w:t>
      </w:r>
      <w:r w:rsidRPr="008A6D0D">
        <w:t>провести проверку финансового состояния получателя указанной гарантии.</w:t>
      </w:r>
    </w:p>
    <w:p w:rsidR="009917B8" w:rsidRDefault="009917B8" w:rsidP="0081350A">
      <w:pPr>
        <w:pStyle w:val="WW-2"/>
      </w:pPr>
      <w: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9917B8" w:rsidRPr="00DE1717" w:rsidRDefault="009917B8" w:rsidP="0081350A">
      <w:pPr>
        <w:ind w:firstLine="851"/>
        <w:jc w:val="both"/>
        <w:rPr>
          <w:rFonts w:eastAsia="Times New Roman"/>
          <w:sz w:val="28"/>
        </w:rPr>
      </w:pPr>
    </w:p>
    <w:p w:rsidR="009917B8" w:rsidRPr="00A50D29" w:rsidRDefault="009917B8" w:rsidP="0081350A">
      <w:pPr>
        <w:ind w:firstLine="851"/>
        <w:jc w:val="both"/>
        <w:rPr>
          <w:rFonts w:eastAsia="Times New Roman"/>
          <w:b/>
          <w:sz w:val="28"/>
        </w:rPr>
      </w:pPr>
      <w:r w:rsidRPr="00A50D29">
        <w:rPr>
          <w:rFonts w:eastAsia="Times New Roman"/>
          <w:b/>
          <w:sz w:val="28"/>
        </w:rPr>
        <w:t>Статья 76</w:t>
      </w:r>
      <w:r w:rsidRPr="00A50D29">
        <w:rPr>
          <w:rFonts w:eastAsia="Times New Roman"/>
          <w:sz w:val="28"/>
        </w:rPr>
        <w:t xml:space="preserve">. </w:t>
      </w:r>
      <w:r w:rsidRPr="00A50D29">
        <w:rPr>
          <w:rFonts w:eastAsia="Times New Roman"/>
          <w:b/>
          <w:sz w:val="28"/>
        </w:rPr>
        <w:t>Исполнение местного бюджета</w:t>
      </w:r>
    </w:p>
    <w:p w:rsidR="009917B8" w:rsidRPr="00A50D29" w:rsidRDefault="009917B8" w:rsidP="0081350A">
      <w:pPr>
        <w:pStyle w:val="ad"/>
        <w:spacing w:after="0" w:line="100" w:lineRule="atLeast"/>
        <w:ind w:firstLine="851"/>
        <w:jc w:val="both"/>
        <w:rPr>
          <w:rFonts w:eastAsia="Times New Roman"/>
          <w:sz w:val="28"/>
        </w:rPr>
      </w:pPr>
      <w:r w:rsidRPr="00A50D29">
        <w:rPr>
          <w:rFonts w:eastAsia="Times New Roman"/>
          <w:sz w:val="28"/>
        </w:rPr>
        <w:t>1. Исполнение местного бюджета</w:t>
      </w:r>
      <w:r w:rsidRPr="00A50D29">
        <w:rPr>
          <w:rFonts w:eastAsia="Times New Roman"/>
          <w:b/>
          <w:sz w:val="28"/>
        </w:rPr>
        <w:t xml:space="preserve"> </w:t>
      </w:r>
      <w:r w:rsidRPr="00A50D29">
        <w:rPr>
          <w:rFonts w:eastAsia="Times New Roman"/>
          <w:sz w:val="28"/>
        </w:rPr>
        <w:t>производится в соответствии с Бюджетным кодексом Российской Федерации и</w:t>
      </w:r>
      <w:r w:rsidRPr="00A50D29">
        <w:rPr>
          <w:rFonts w:eastAsia="Times New Roman"/>
          <w:b/>
          <w:sz w:val="28"/>
        </w:rPr>
        <w:t xml:space="preserve"> </w:t>
      </w:r>
      <w:r w:rsidRPr="00A50D29">
        <w:rPr>
          <w:rFonts w:eastAsia="Times New Roman"/>
          <w:sz w:val="28"/>
        </w:rPr>
        <w:t xml:space="preserve">обеспечивается администрацией. </w:t>
      </w:r>
    </w:p>
    <w:p w:rsidR="009917B8" w:rsidRPr="00A50D29" w:rsidRDefault="009917B8" w:rsidP="0081350A">
      <w:pPr>
        <w:pStyle w:val="ad"/>
        <w:spacing w:after="0" w:line="100" w:lineRule="atLeast"/>
        <w:ind w:firstLine="851"/>
        <w:jc w:val="both"/>
        <w:rPr>
          <w:rFonts w:eastAsia="Times New Roman"/>
          <w:sz w:val="28"/>
        </w:rPr>
      </w:pPr>
      <w:r w:rsidRPr="00A50D29">
        <w:rPr>
          <w:rFonts w:eastAsia="Times New Roman"/>
          <w:sz w:val="28"/>
        </w:rPr>
        <w:t xml:space="preserve">2. Организация исполнения местного бюджета возлагается на финансовый орган и </w:t>
      </w:r>
      <w:r w:rsidR="00EB73A2" w:rsidRPr="00A50D29">
        <w:rPr>
          <w:sz w:val="28"/>
          <w:szCs w:val="28"/>
        </w:rPr>
        <w:t xml:space="preserve">организуется </w:t>
      </w:r>
      <w:r w:rsidRPr="00A50D29">
        <w:rPr>
          <w:rFonts w:eastAsia="Times New Roman"/>
          <w:sz w:val="28"/>
        </w:rPr>
        <w:t xml:space="preserve">им на основе </w:t>
      </w:r>
      <w:r w:rsidR="0001590E" w:rsidRPr="00A50D29">
        <w:rPr>
          <w:rFonts w:eastAsia="Times New Roman"/>
          <w:sz w:val="28"/>
          <w:szCs w:val="28"/>
        </w:rPr>
        <w:t>сводной</w:t>
      </w:r>
      <w:r w:rsidR="0001590E" w:rsidRPr="00A50D29">
        <w:rPr>
          <w:rFonts w:eastAsia="Times New Roman"/>
          <w:b/>
        </w:rPr>
        <w:t xml:space="preserve"> </w:t>
      </w:r>
      <w:r w:rsidRPr="00A50D29">
        <w:rPr>
          <w:rFonts w:eastAsia="Times New Roman"/>
          <w:sz w:val="28"/>
        </w:rPr>
        <w:t>бюджетной росписи</w:t>
      </w:r>
      <w:r w:rsidR="00EB73A2" w:rsidRPr="00A50D29">
        <w:rPr>
          <w:sz w:val="28"/>
          <w:szCs w:val="28"/>
        </w:rPr>
        <w:t xml:space="preserve"> и кассового плана</w:t>
      </w:r>
      <w:r w:rsidRPr="00A50D29">
        <w:rPr>
          <w:rFonts w:eastAsia="Times New Roman"/>
          <w:sz w:val="28"/>
        </w:rPr>
        <w:t xml:space="preserve">. </w:t>
      </w:r>
    </w:p>
    <w:p w:rsidR="009917B8" w:rsidRPr="00DE1717" w:rsidRDefault="009917B8" w:rsidP="0081350A">
      <w:pPr>
        <w:ind w:firstLine="851"/>
        <w:jc w:val="both"/>
        <w:rPr>
          <w:rFonts w:eastAsia="Times New Roman"/>
          <w:sz w:val="28"/>
        </w:rPr>
      </w:pPr>
      <w:r w:rsidRPr="00A50D29">
        <w:rPr>
          <w:rFonts w:eastAsia="Times New Roman"/>
          <w:sz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9917B8" w:rsidRDefault="009917B8" w:rsidP="0081350A">
      <w:pPr>
        <w:ind w:firstLine="851"/>
        <w:jc w:val="both"/>
        <w:rPr>
          <w:rFonts w:eastAsia="Times New Roman"/>
          <w:sz w:val="28"/>
        </w:rPr>
      </w:pPr>
    </w:p>
    <w:p w:rsidR="009917B8" w:rsidRPr="00C71751" w:rsidRDefault="009917B8" w:rsidP="0081350A">
      <w:pPr>
        <w:ind w:firstLine="851"/>
        <w:jc w:val="both"/>
        <w:rPr>
          <w:rFonts w:eastAsia="Times New Roman"/>
          <w:b/>
          <w:sz w:val="28"/>
        </w:rPr>
      </w:pPr>
      <w:r w:rsidRPr="00C71751">
        <w:rPr>
          <w:rFonts w:eastAsia="Times New Roman"/>
          <w:b/>
          <w:sz w:val="28"/>
        </w:rPr>
        <w:t>Статья 77.</w:t>
      </w:r>
      <w:r w:rsidRPr="00C71751">
        <w:rPr>
          <w:rFonts w:eastAsia="Times New Roman"/>
          <w:sz w:val="28"/>
        </w:rPr>
        <w:t xml:space="preserve"> </w:t>
      </w:r>
      <w:r w:rsidRPr="00C71751">
        <w:rPr>
          <w:rFonts w:eastAsia="Times New Roman"/>
          <w:b/>
          <w:sz w:val="28"/>
        </w:rPr>
        <w:t>Осуществление финансового контроля</w:t>
      </w:r>
    </w:p>
    <w:p w:rsidR="008D20A1" w:rsidRPr="007A624D" w:rsidRDefault="008D20A1" w:rsidP="008D20A1">
      <w:pPr>
        <w:widowControl/>
        <w:suppressAutoHyphens w:val="0"/>
        <w:autoSpaceDE w:val="0"/>
        <w:autoSpaceDN w:val="0"/>
        <w:adjustRightInd w:val="0"/>
        <w:ind w:firstLine="851"/>
        <w:jc w:val="both"/>
        <w:rPr>
          <w:rFonts w:eastAsiaTheme="minorHAnsi"/>
          <w:kern w:val="0"/>
          <w:sz w:val="28"/>
          <w:szCs w:val="28"/>
        </w:rPr>
      </w:pPr>
      <w:r w:rsidRPr="007A624D">
        <w:rPr>
          <w:rFonts w:eastAsiaTheme="minorHAnsi"/>
          <w:kern w:val="0"/>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587D6D" w:rsidRPr="007A624D" w:rsidRDefault="00587D6D" w:rsidP="00587D6D">
      <w:pPr>
        <w:widowControl/>
        <w:suppressAutoHyphens w:val="0"/>
        <w:autoSpaceDE w:val="0"/>
        <w:autoSpaceDN w:val="0"/>
        <w:adjustRightInd w:val="0"/>
        <w:ind w:firstLine="851"/>
        <w:jc w:val="both"/>
        <w:rPr>
          <w:rFonts w:eastAsiaTheme="minorHAnsi"/>
          <w:bCs/>
          <w:kern w:val="0"/>
          <w:sz w:val="28"/>
          <w:szCs w:val="28"/>
        </w:rPr>
      </w:pPr>
      <w:r w:rsidRPr="007A624D">
        <w:rPr>
          <w:rFonts w:eastAsiaTheme="minorHAnsi"/>
          <w:bCs/>
          <w:kern w:val="0"/>
          <w:sz w:val="28"/>
          <w:szCs w:val="28"/>
        </w:rPr>
        <w:t xml:space="preserve">Муниципальный финансовый контроль подразделяется </w:t>
      </w:r>
      <w:proofErr w:type="gramStart"/>
      <w:r w:rsidRPr="007A624D">
        <w:rPr>
          <w:rFonts w:eastAsiaTheme="minorHAnsi"/>
          <w:bCs/>
          <w:kern w:val="0"/>
          <w:sz w:val="28"/>
          <w:szCs w:val="28"/>
        </w:rPr>
        <w:t>на</w:t>
      </w:r>
      <w:proofErr w:type="gramEnd"/>
      <w:r w:rsidRPr="007A624D">
        <w:rPr>
          <w:rFonts w:eastAsiaTheme="minorHAnsi"/>
          <w:bCs/>
          <w:kern w:val="0"/>
          <w:sz w:val="28"/>
          <w:szCs w:val="28"/>
        </w:rPr>
        <w:t xml:space="preserve"> внешний и внутренний, предварительный и последующий</w:t>
      </w:r>
      <w:r w:rsidR="00F43CEC" w:rsidRPr="007A624D">
        <w:rPr>
          <w:rFonts w:eastAsiaTheme="minorHAnsi"/>
          <w:bCs/>
          <w:kern w:val="0"/>
          <w:sz w:val="28"/>
          <w:szCs w:val="28"/>
        </w:rPr>
        <w:t>.</w:t>
      </w:r>
    </w:p>
    <w:p w:rsidR="00F43CEC" w:rsidRPr="007A624D" w:rsidRDefault="00F43CEC" w:rsidP="00B3686A">
      <w:pPr>
        <w:widowControl/>
        <w:suppressAutoHyphens w:val="0"/>
        <w:autoSpaceDE w:val="0"/>
        <w:autoSpaceDN w:val="0"/>
        <w:adjustRightInd w:val="0"/>
        <w:ind w:firstLine="851"/>
        <w:jc w:val="both"/>
        <w:rPr>
          <w:rFonts w:eastAsiaTheme="minorHAnsi"/>
          <w:bCs/>
          <w:kern w:val="0"/>
          <w:sz w:val="28"/>
          <w:szCs w:val="28"/>
        </w:rPr>
      </w:pPr>
      <w:r w:rsidRPr="007A624D">
        <w:rPr>
          <w:rFonts w:eastAsiaTheme="minorHAnsi"/>
          <w:bCs/>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w:t>
      </w:r>
      <w:r w:rsidR="002820A2" w:rsidRPr="007A624D">
        <w:rPr>
          <w:rFonts w:eastAsia="Calibri"/>
          <w:bCs/>
          <w:kern w:val="0"/>
          <w:sz w:val="28"/>
          <w:szCs w:val="28"/>
        </w:rPr>
        <w:t>а</w:t>
      </w:r>
      <w:r w:rsidRPr="007A624D">
        <w:rPr>
          <w:rFonts w:eastAsiaTheme="minorHAnsi"/>
          <w:bCs/>
          <w:kern w:val="0"/>
          <w:sz w:val="28"/>
          <w:szCs w:val="28"/>
        </w:rPr>
        <w:t>.</w:t>
      </w:r>
    </w:p>
    <w:p w:rsidR="00F43CEC" w:rsidRPr="007A624D" w:rsidRDefault="00F43CEC" w:rsidP="00B3686A">
      <w:pPr>
        <w:widowControl/>
        <w:suppressAutoHyphens w:val="0"/>
        <w:autoSpaceDE w:val="0"/>
        <w:autoSpaceDN w:val="0"/>
        <w:adjustRightInd w:val="0"/>
        <w:ind w:firstLine="851"/>
        <w:jc w:val="both"/>
        <w:rPr>
          <w:rFonts w:eastAsiaTheme="minorHAnsi"/>
          <w:bCs/>
          <w:kern w:val="0"/>
          <w:sz w:val="28"/>
          <w:szCs w:val="28"/>
        </w:rPr>
      </w:pPr>
      <w:r w:rsidRPr="007A624D">
        <w:rPr>
          <w:rFonts w:eastAsiaTheme="minorHAnsi"/>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8A1815" w:rsidRPr="00C71751" w:rsidRDefault="00F1251A" w:rsidP="0081350A">
      <w:pPr>
        <w:ind w:firstLine="851"/>
        <w:jc w:val="both"/>
        <w:rPr>
          <w:bCs/>
          <w:sz w:val="28"/>
          <w:szCs w:val="28"/>
        </w:rPr>
      </w:pPr>
      <w:r w:rsidRPr="007A624D">
        <w:rPr>
          <w:bCs/>
          <w:sz w:val="28"/>
          <w:szCs w:val="28"/>
        </w:rPr>
        <w:t>3</w:t>
      </w:r>
      <w:r w:rsidR="008A1815" w:rsidRPr="007A624D">
        <w:rPr>
          <w:bCs/>
          <w:sz w:val="28"/>
          <w:szCs w:val="28"/>
        </w:rPr>
        <w:t>.</w:t>
      </w:r>
      <w:r w:rsidR="008A1815" w:rsidRPr="00C71751">
        <w:rPr>
          <w:bCs/>
          <w:sz w:val="28"/>
          <w:szCs w:val="28"/>
        </w:rPr>
        <w:t xml:space="preserve"> </w:t>
      </w:r>
      <w:proofErr w:type="gramStart"/>
      <w:r w:rsidR="009A1534" w:rsidRPr="00C71751">
        <w:rPr>
          <w:bCs/>
          <w:sz w:val="28"/>
          <w:szCs w:val="28"/>
        </w:rPr>
        <w:t>Контрольно-счетная палата му</w:t>
      </w:r>
      <w:r w:rsidR="001434C1">
        <w:rPr>
          <w:bCs/>
          <w:sz w:val="28"/>
          <w:szCs w:val="28"/>
        </w:rPr>
        <w:t xml:space="preserve">ниципального образования Павловский </w:t>
      </w:r>
      <w:r w:rsidR="009A1534" w:rsidRPr="00C71751">
        <w:rPr>
          <w:bCs/>
          <w:sz w:val="28"/>
          <w:szCs w:val="28"/>
        </w:rPr>
        <w:t xml:space="preserve"> район  осуществляет п</w:t>
      </w:r>
      <w:r w:rsidR="00180E3D" w:rsidRPr="00C71751">
        <w:rPr>
          <w:bCs/>
          <w:sz w:val="28"/>
          <w:szCs w:val="28"/>
        </w:rPr>
        <w:t xml:space="preserve">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w:t>
      </w:r>
      <w:r w:rsidR="008A1815" w:rsidRPr="00C71751">
        <w:rPr>
          <w:bCs/>
          <w:sz w:val="28"/>
          <w:szCs w:val="28"/>
        </w:rPr>
        <w:t>Совет</w:t>
      </w:r>
      <w:r w:rsidR="00180E3D" w:rsidRPr="00C71751">
        <w:rPr>
          <w:bCs/>
          <w:sz w:val="28"/>
          <w:szCs w:val="28"/>
        </w:rPr>
        <w:t>ом</w:t>
      </w:r>
      <w:r w:rsidR="008A1815" w:rsidRPr="00C71751">
        <w:rPr>
          <w:bCs/>
          <w:sz w:val="28"/>
          <w:szCs w:val="28"/>
        </w:rPr>
        <w:t xml:space="preserve"> поселения</w:t>
      </w:r>
      <w:r w:rsidR="001D7FA5" w:rsidRPr="00C71751">
        <w:rPr>
          <w:bCs/>
          <w:sz w:val="28"/>
          <w:szCs w:val="28"/>
        </w:rPr>
        <w:t xml:space="preserve"> </w:t>
      </w:r>
      <w:r w:rsidR="00180E3D" w:rsidRPr="00C71751">
        <w:rPr>
          <w:bCs/>
          <w:sz w:val="28"/>
          <w:szCs w:val="28"/>
        </w:rPr>
        <w:t>с Советом мун</w:t>
      </w:r>
      <w:r w:rsidR="007A624D">
        <w:rPr>
          <w:bCs/>
          <w:sz w:val="28"/>
          <w:szCs w:val="28"/>
        </w:rPr>
        <w:t xml:space="preserve">иципального образования Павловский </w:t>
      </w:r>
      <w:r w:rsidR="00180E3D" w:rsidRPr="00C71751">
        <w:rPr>
          <w:bCs/>
          <w:sz w:val="28"/>
          <w:szCs w:val="28"/>
        </w:rPr>
        <w:t xml:space="preserve">район </w:t>
      </w:r>
      <w:r w:rsidR="001D7FA5" w:rsidRPr="00C71751">
        <w:rPr>
          <w:bCs/>
          <w:sz w:val="28"/>
          <w:szCs w:val="28"/>
        </w:rPr>
        <w:t>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00180E3D" w:rsidRPr="00C71751">
        <w:rPr>
          <w:bCs/>
          <w:sz w:val="28"/>
          <w:szCs w:val="28"/>
        </w:rPr>
        <w:t>».</w:t>
      </w:r>
      <w:r w:rsidR="008A1815" w:rsidRPr="00C71751">
        <w:rPr>
          <w:bCs/>
          <w:sz w:val="28"/>
          <w:szCs w:val="28"/>
        </w:rPr>
        <w:t xml:space="preserve"> </w:t>
      </w:r>
      <w:proofErr w:type="gramEnd"/>
    </w:p>
    <w:p w:rsidR="006637AB" w:rsidRPr="00C71751" w:rsidRDefault="006637AB" w:rsidP="006637AB">
      <w:pPr>
        <w:tabs>
          <w:tab w:val="left" w:pos="0"/>
        </w:tabs>
        <w:ind w:firstLine="851"/>
        <w:jc w:val="both"/>
        <w:rPr>
          <w:sz w:val="28"/>
          <w:szCs w:val="28"/>
        </w:rPr>
      </w:pPr>
      <w:r w:rsidRPr="00C71751">
        <w:rPr>
          <w:sz w:val="28"/>
          <w:szCs w:val="28"/>
        </w:rPr>
        <w:t>К основным полномочиям контрольно – счетного органа поселения относятся: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 xml:space="preserve">1) </w:t>
      </w:r>
      <w:proofErr w:type="gramStart"/>
      <w:r w:rsidRPr="00C71751">
        <w:rPr>
          <w:sz w:val="28"/>
          <w:szCs w:val="28"/>
        </w:rPr>
        <w:t>контроль за</w:t>
      </w:r>
      <w:proofErr w:type="gramEnd"/>
      <w:r w:rsidRPr="00C71751">
        <w:rPr>
          <w:sz w:val="28"/>
          <w:szCs w:val="28"/>
        </w:rPr>
        <w:t xml:space="preserve"> исполнением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2) экспертиза проектов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3) внешняя проверка годового отчета об исполнении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lastRenderedPageBreak/>
        <w:t xml:space="preserve">4) организация и осуществление </w:t>
      </w:r>
      <w:proofErr w:type="gramStart"/>
      <w:r w:rsidRPr="00C71751">
        <w:rPr>
          <w:sz w:val="28"/>
          <w:szCs w:val="28"/>
        </w:rPr>
        <w:t>контроля за</w:t>
      </w:r>
      <w:proofErr w:type="gramEnd"/>
      <w:r w:rsidRPr="00C71751">
        <w:rPr>
          <w:sz w:val="28"/>
          <w:szCs w:val="28"/>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1" w:history="1">
        <w:r w:rsidRPr="00C71751">
          <w:rPr>
            <w:rStyle w:val="afa"/>
            <w:color w:val="auto"/>
            <w:sz w:val="28"/>
            <w:szCs w:val="28"/>
            <w:u w:val="none"/>
          </w:rPr>
          <w:t>законодательством</w:t>
        </w:r>
      </w:hyperlink>
      <w:r w:rsidRPr="00C71751">
        <w:rPr>
          <w:sz w:val="28"/>
          <w:szCs w:val="28"/>
        </w:rPr>
        <w:t xml:space="preserve"> Российской Федерации;</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 xml:space="preserve">5) </w:t>
      </w:r>
      <w:proofErr w:type="gramStart"/>
      <w:r w:rsidRPr="00C71751">
        <w:rPr>
          <w:sz w:val="28"/>
          <w:szCs w:val="28"/>
        </w:rPr>
        <w:t>контроль за</w:t>
      </w:r>
      <w:proofErr w:type="gramEnd"/>
      <w:r w:rsidRPr="00C71751">
        <w:rPr>
          <w:sz w:val="28"/>
          <w:szCs w:val="28"/>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6637AB" w:rsidRPr="00C71751" w:rsidRDefault="006637AB" w:rsidP="006637AB">
      <w:pPr>
        <w:autoSpaceDE w:val="0"/>
        <w:autoSpaceDN w:val="0"/>
        <w:adjustRightInd w:val="0"/>
        <w:ind w:firstLine="851"/>
        <w:jc w:val="both"/>
        <w:outlineLvl w:val="0"/>
        <w:rPr>
          <w:sz w:val="28"/>
          <w:szCs w:val="28"/>
        </w:rPr>
      </w:pPr>
      <w:proofErr w:type="gramStart"/>
      <w:r w:rsidRPr="00C71751">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roofErr w:type="gramEnd"/>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8) анализ бюджетного процесса в поселении и подготовка предложений, направленных на его совершенствование;</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10) участие в пределах полномочий в мероприятиях, направленных на противодействие коррупции;</w:t>
      </w:r>
    </w:p>
    <w:p w:rsidR="006637AB" w:rsidRPr="00C71751" w:rsidRDefault="006637AB" w:rsidP="006637AB">
      <w:pPr>
        <w:autoSpaceDE w:val="0"/>
        <w:autoSpaceDN w:val="0"/>
        <w:adjustRightInd w:val="0"/>
        <w:ind w:firstLine="851"/>
        <w:jc w:val="both"/>
        <w:outlineLvl w:val="0"/>
        <w:rPr>
          <w:sz w:val="28"/>
          <w:szCs w:val="28"/>
          <w:u w:val="single"/>
        </w:rPr>
      </w:pPr>
      <w:r w:rsidRPr="00C71751">
        <w:rPr>
          <w:sz w:val="28"/>
          <w:szCs w:val="28"/>
        </w:rPr>
        <w:t>11) иные полномочия в сфере внешнего муниципального финансового контроля, установленные федеральными законами, уставом и решениями Совета.</w:t>
      </w:r>
    </w:p>
    <w:p w:rsidR="00D60455" w:rsidRPr="008A6D0D" w:rsidRDefault="00F1251A" w:rsidP="0081350A">
      <w:pPr>
        <w:ind w:firstLine="851"/>
        <w:jc w:val="both"/>
        <w:rPr>
          <w:bCs/>
          <w:sz w:val="28"/>
          <w:szCs w:val="28"/>
        </w:rPr>
      </w:pPr>
      <w:r w:rsidRPr="007A624D">
        <w:rPr>
          <w:bCs/>
          <w:sz w:val="28"/>
          <w:szCs w:val="28"/>
        </w:rPr>
        <w:t>4</w:t>
      </w:r>
      <w:r w:rsidR="00D60455" w:rsidRPr="007A624D">
        <w:rPr>
          <w:bCs/>
          <w:sz w:val="28"/>
          <w:szCs w:val="28"/>
        </w:rPr>
        <w:t>.</w:t>
      </w:r>
      <w:r w:rsidR="00D60455" w:rsidRPr="008A6D0D">
        <w:rPr>
          <w:bCs/>
          <w:sz w:val="28"/>
          <w:szCs w:val="28"/>
        </w:rPr>
        <w:t xml:space="preserve">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9917B8" w:rsidRPr="00C71751" w:rsidRDefault="00870606" w:rsidP="0081350A">
      <w:pPr>
        <w:ind w:firstLine="851"/>
        <w:jc w:val="both"/>
        <w:rPr>
          <w:bCs/>
          <w:sz w:val="28"/>
          <w:szCs w:val="28"/>
        </w:rPr>
      </w:pPr>
      <w:r w:rsidRPr="00C71751">
        <w:rPr>
          <w:bCs/>
          <w:sz w:val="28"/>
          <w:szCs w:val="28"/>
        </w:rPr>
        <w:t>5</w:t>
      </w:r>
      <w:r w:rsidR="009917B8" w:rsidRPr="00C71751">
        <w:rPr>
          <w:bCs/>
          <w:sz w:val="28"/>
          <w:szCs w:val="28"/>
        </w:rPr>
        <w:t xml:space="preserve">. Органы муниципального финансового контроля, созданные администрацией, осуществляют предварительный и последующий </w:t>
      </w:r>
      <w:proofErr w:type="gramStart"/>
      <w:r w:rsidR="009917B8" w:rsidRPr="00C71751">
        <w:rPr>
          <w:bCs/>
          <w:sz w:val="28"/>
          <w:szCs w:val="28"/>
        </w:rPr>
        <w:t>контроль за</w:t>
      </w:r>
      <w:proofErr w:type="gramEnd"/>
      <w:r w:rsidR="009917B8" w:rsidRPr="00C71751">
        <w:rPr>
          <w:bCs/>
          <w:sz w:val="28"/>
          <w:szCs w:val="28"/>
        </w:rPr>
        <w:t xml:space="preserve"> исполнением местного бюджета.</w:t>
      </w:r>
    </w:p>
    <w:p w:rsidR="00984171" w:rsidRPr="008A6D0D" w:rsidRDefault="00984171" w:rsidP="002C01BD">
      <w:pPr>
        <w:widowControl/>
        <w:suppressAutoHyphens w:val="0"/>
        <w:autoSpaceDE w:val="0"/>
        <w:autoSpaceDN w:val="0"/>
        <w:adjustRightInd w:val="0"/>
        <w:ind w:firstLine="851"/>
        <w:jc w:val="both"/>
        <w:rPr>
          <w:rFonts w:eastAsiaTheme="minorHAnsi"/>
          <w:bCs/>
          <w:kern w:val="0"/>
          <w:sz w:val="28"/>
          <w:szCs w:val="28"/>
        </w:rPr>
      </w:pPr>
      <w:r w:rsidRPr="008A6D0D">
        <w:rPr>
          <w:bCs/>
          <w:sz w:val="28"/>
        </w:rPr>
        <w:t>6. Финансовый орган поселения осуществляет финансовый контроль</w:t>
      </w:r>
      <w:r w:rsidRPr="008A6D0D">
        <w:rPr>
          <w:rFonts w:eastAsiaTheme="minorHAnsi"/>
          <w:bCs/>
          <w:kern w:val="0"/>
          <w:sz w:val="28"/>
          <w:szCs w:val="28"/>
        </w:rPr>
        <w:t xml:space="preserve"> за </w:t>
      </w:r>
      <w:proofErr w:type="spellStart"/>
      <w:r w:rsidRPr="008A6D0D">
        <w:rPr>
          <w:rFonts w:eastAsiaTheme="minorHAnsi"/>
          <w:bCs/>
          <w:kern w:val="0"/>
          <w:sz w:val="28"/>
          <w:szCs w:val="28"/>
        </w:rPr>
        <w:t>непревышением</w:t>
      </w:r>
      <w:proofErr w:type="spellEnd"/>
      <w:r w:rsidRPr="008A6D0D">
        <w:rPr>
          <w:rFonts w:eastAsiaTheme="minorHAnsi"/>
          <w:bCs/>
          <w:kern w:val="0"/>
          <w:sz w:val="28"/>
          <w:szCs w:val="28"/>
        </w:rPr>
        <w:t xml:space="preserve"> суммы по операции над лимитами бюджетных обязательств и (или) бюджетными ассигнованиями</w:t>
      </w:r>
      <w:r w:rsidR="002C01BD" w:rsidRPr="008A6D0D">
        <w:rPr>
          <w:rFonts w:eastAsiaTheme="minorHAnsi"/>
          <w:bCs/>
          <w:kern w:val="0"/>
          <w:sz w:val="28"/>
          <w:szCs w:val="28"/>
        </w:rPr>
        <w:t xml:space="preserve">, </w:t>
      </w:r>
      <w:r w:rsidRPr="008A6D0D">
        <w:rPr>
          <w:rFonts w:eastAsiaTheme="minorHAnsi"/>
          <w:bCs/>
          <w:kern w:val="0"/>
          <w:sz w:val="28"/>
          <w:szCs w:val="28"/>
        </w:rPr>
        <w:t>за наличием документов, подтверждающих возникновение денежного обязательства, подлежащего оплате за счет средств</w:t>
      </w:r>
      <w:r w:rsidR="00DE37D0" w:rsidRPr="008A6D0D">
        <w:rPr>
          <w:rFonts w:eastAsiaTheme="minorHAnsi"/>
          <w:bCs/>
          <w:kern w:val="0"/>
          <w:sz w:val="28"/>
          <w:szCs w:val="28"/>
        </w:rPr>
        <w:t xml:space="preserve"> местного</w:t>
      </w:r>
      <w:r w:rsidRPr="008A6D0D">
        <w:rPr>
          <w:rFonts w:eastAsiaTheme="minorHAnsi"/>
          <w:bCs/>
          <w:kern w:val="0"/>
          <w:sz w:val="28"/>
          <w:szCs w:val="28"/>
        </w:rPr>
        <w:t xml:space="preserve"> бюджета</w:t>
      </w:r>
      <w:r w:rsidR="008B645D" w:rsidRPr="008A6D0D">
        <w:rPr>
          <w:rFonts w:eastAsiaTheme="minorHAnsi"/>
          <w:bCs/>
          <w:kern w:val="0"/>
          <w:sz w:val="28"/>
          <w:szCs w:val="28"/>
        </w:rPr>
        <w:t xml:space="preserve">, </w:t>
      </w:r>
      <w:r w:rsidR="002C01BD" w:rsidRPr="008A6D0D">
        <w:rPr>
          <w:rFonts w:eastAsiaTheme="minorHAnsi"/>
          <w:bCs/>
          <w:kern w:val="0"/>
          <w:sz w:val="28"/>
          <w:szCs w:val="28"/>
        </w:rPr>
        <w:t>а также</w:t>
      </w:r>
      <w:r w:rsidR="002421C5" w:rsidRPr="008A6D0D">
        <w:rPr>
          <w:rFonts w:eastAsiaTheme="minorHAnsi"/>
          <w:bCs/>
          <w:kern w:val="0"/>
          <w:sz w:val="28"/>
          <w:szCs w:val="28"/>
        </w:rPr>
        <w:t xml:space="preserve"> осуществляет иные виды контроля, </w:t>
      </w:r>
      <w:r w:rsidR="006B09AB" w:rsidRPr="008A6D0D">
        <w:rPr>
          <w:rFonts w:eastAsiaTheme="minorHAnsi"/>
          <w:bCs/>
          <w:kern w:val="0"/>
          <w:sz w:val="28"/>
          <w:szCs w:val="28"/>
        </w:rPr>
        <w:t>предусмотренные</w:t>
      </w:r>
      <w:r w:rsidR="002421C5" w:rsidRPr="008A6D0D">
        <w:rPr>
          <w:rFonts w:eastAsiaTheme="minorHAnsi"/>
          <w:bCs/>
          <w:kern w:val="0"/>
          <w:sz w:val="28"/>
          <w:szCs w:val="28"/>
        </w:rPr>
        <w:t xml:space="preserve"> Бюджетным кодексом Российской Федерации.</w:t>
      </w:r>
    </w:p>
    <w:p w:rsidR="00DE37D0" w:rsidRPr="008A6D0D" w:rsidRDefault="00DE37D0" w:rsidP="00DE37D0">
      <w:pPr>
        <w:ind w:firstLine="710"/>
        <w:jc w:val="both"/>
        <w:rPr>
          <w:sz w:val="28"/>
          <w:szCs w:val="28"/>
        </w:rPr>
      </w:pPr>
      <w:r w:rsidRPr="008A6D0D">
        <w:rPr>
          <w:sz w:val="28"/>
          <w:szCs w:val="28"/>
        </w:rPr>
        <w:t xml:space="preserve">7. Главные распорядители (распорядители) средств местного бюджета осуществляют внутренний финансовый контроль, направленный </w:t>
      </w:r>
      <w:proofErr w:type="gramStart"/>
      <w:r w:rsidRPr="008A6D0D">
        <w:rPr>
          <w:sz w:val="28"/>
          <w:szCs w:val="28"/>
        </w:rPr>
        <w:t>на</w:t>
      </w:r>
      <w:proofErr w:type="gramEnd"/>
      <w:r w:rsidRPr="008A6D0D">
        <w:rPr>
          <w:sz w:val="28"/>
          <w:szCs w:val="28"/>
        </w:rPr>
        <w:t>:</w:t>
      </w:r>
    </w:p>
    <w:p w:rsidR="00DE37D0" w:rsidRPr="008A6D0D" w:rsidRDefault="00DE37D0" w:rsidP="00DE37D0">
      <w:pPr>
        <w:ind w:firstLine="710"/>
        <w:jc w:val="both"/>
        <w:rPr>
          <w:sz w:val="28"/>
          <w:szCs w:val="28"/>
        </w:rPr>
      </w:pPr>
      <w:r w:rsidRPr="008A6D0D">
        <w:rPr>
          <w:sz w:val="28"/>
          <w:szCs w:val="28"/>
        </w:rPr>
        <w:lastRenderedPageBreak/>
        <w:t>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DE37D0" w:rsidRPr="008A6D0D" w:rsidRDefault="00DE37D0" w:rsidP="00DE37D0">
      <w:pPr>
        <w:ind w:firstLine="710"/>
        <w:jc w:val="both"/>
        <w:rPr>
          <w:sz w:val="28"/>
          <w:szCs w:val="28"/>
        </w:rPr>
      </w:pPr>
      <w:r w:rsidRPr="008A6D0D">
        <w:rPr>
          <w:sz w:val="28"/>
          <w:szCs w:val="28"/>
        </w:rPr>
        <w:t>подготовку и организацию мер по повышению экономности и результативности использования бюджетных средств.</w:t>
      </w:r>
    </w:p>
    <w:p w:rsidR="00DE37D0" w:rsidRPr="008A6D0D" w:rsidRDefault="00DE37D0" w:rsidP="00DE37D0">
      <w:pPr>
        <w:ind w:firstLine="710"/>
        <w:jc w:val="both"/>
        <w:rPr>
          <w:sz w:val="28"/>
          <w:szCs w:val="28"/>
        </w:rPr>
      </w:pPr>
      <w:r w:rsidRPr="008A6D0D">
        <w:rPr>
          <w:sz w:val="28"/>
          <w:szCs w:val="28"/>
        </w:rPr>
        <w:t>8. Главный администратор (администратор) доходов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9917B8" w:rsidRPr="008A6D0D" w:rsidRDefault="00DE37D0" w:rsidP="00DE37D0">
      <w:pPr>
        <w:pStyle w:val="ConsNormal"/>
        <w:ind w:firstLine="851"/>
        <w:jc w:val="both"/>
        <w:rPr>
          <w:rFonts w:ascii="Times New Roman" w:hAnsi="Times New Roman"/>
          <w:bCs/>
          <w:sz w:val="28"/>
        </w:rPr>
      </w:pPr>
      <w:r w:rsidRPr="008A6D0D">
        <w:rPr>
          <w:rFonts w:ascii="Times New Roman" w:hAnsi="Times New Roman"/>
          <w:sz w:val="28"/>
          <w:szCs w:val="28"/>
        </w:rPr>
        <w:t>9.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r w:rsidR="00984171" w:rsidRPr="008A6D0D">
        <w:rPr>
          <w:rFonts w:ascii="Times New Roman" w:hAnsi="Times New Roman"/>
          <w:bCs/>
          <w:sz w:val="28"/>
        </w:rPr>
        <w:t xml:space="preserve"> </w:t>
      </w:r>
    </w:p>
    <w:p w:rsidR="00984171" w:rsidRPr="008A6D0D" w:rsidRDefault="00984171" w:rsidP="0081350A">
      <w:pPr>
        <w:pStyle w:val="ConsNormal"/>
        <w:ind w:firstLine="851"/>
        <w:jc w:val="both"/>
        <w:rPr>
          <w:rFonts w:ascii="Times New Roman" w:hAnsi="Times New Roman"/>
          <w:bCs/>
          <w:sz w:val="28"/>
        </w:rPr>
      </w:pPr>
    </w:p>
    <w:p w:rsidR="009917B8" w:rsidRPr="00716AD0" w:rsidRDefault="009917B8" w:rsidP="0081350A">
      <w:pPr>
        <w:pStyle w:val="ConsNormal"/>
        <w:tabs>
          <w:tab w:val="left" w:pos="4395"/>
        </w:tabs>
        <w:ind w:firstLine="851"/>
        <w:jc w:val="both"/>
        <w:rPr>
          <w:rFonts w:ascii="Times New Roman" w:hAnsi="Times New Roman"/>
          <w:b/>
          <w:sz w:val="28"/>
        </w:rPr>
      </w:pPr>
      <w:r w:rsidRPr="00716AD0">
        <w:rPr>
          <w:rFonts w:ascii="Times New Roman" w:hAnsi="Times New Roman"/>
          <w:b/>
          <w:sz w:val="28"/>
        </w:rPr>
        <w:t>Статья 78.</w:t>
      </w:r>
      <w:r w:rsidRPr="00716AD0">
        <w:rPr>
          <w:rFonts w:ascii="Times New Roman" w:hAnsi="Times New Roman"/>
          <w:sz w:val="28"/>
        </w:rPr>
        <w:t xml:space="preserve"> </w:t>
      </w:r>
      <w:r w:rsidRPr="00716AD0">
        <w:rPr>
          <w:rFonts w:ascii="Times New Roman" w:hAnsi="Times New Roman"/>
          <w:b/>
          <w:sz w:val="28"/>
        </w:rPr>
        <w:t>Подготовка, рассмотрение и утверждение отчета об исполнении местного бюджета</w:t>
      </w:r>
    </w:p>
    <w:p w:rsidR="009917B8" w:rsidRPr="00716AD0" w:rsidRDefault="009917B8" w:rsidP="0081350A">
      <w:pPr>
        <w:pStyle w:val="31"/>
        <w:ind w:firstLine="851"/>
        <w:jc w:val="both"/>
        <w:rPr>
          <w:rFonts w:eastAsia="Times New Roman"/>
          <w:sz w:val="28"/>
        </w:rPr>
      </w:pPr>
      <w:r w:rsidRPr="00716AD0">
        <w:rPr>
          <w:rFonts w:eastAsia="Times New Roman"/>
          <w:sz w:val="28"/>
        </w:rPr>
        <w:t xml:space="preserve">1. Отчет об исполнении местного бюджета разрабатывается и утверждается в форме проекта правового акта Совета. </w:t>
      </w:r>
    </w:p>
    <w:p w:rsidR="006631EF" w:rsidRPr="007A624D" w:rsidRDefault="001618D9" w:rsidP="001618D9">
      <w:pPr>
        <w:widowControl/>
        <w:suppressAutoHyphens w:val="0"/>
        <w:autoSpaceDE w:val="0"/>
        <w:autoSpaceDN w:val="0"/>
        <w:adjustRightInd w:val="0"/>
        <w:ind w:firstLine="851"/>
        <w:jc w:val="both"/>
        <w:rPr>
          <w:sz w:val="28"/>
        </w:rPr>
      </w:pPr>
      <w:r w:rsidRPr="007A624D">
        <w:rPr>
          <w:rFonts w:eastAsiaTheme="minorHAnsi"/>
          <w:kern w:val="0"/>
          <w:sz w:val="28"/>
          <w:szCs w:val="28"/>
        </w:rPr>
        <w:t xml:space="preserve">2. </w:t>
      </w:r>
      <w:r w:rsidR="006631EF" w:rsidRPr="007A624D">
        <w:rPr>
          <w:rFonts w:eastAsiaTheme="minorHAnsi"/>
          <w:kern w:val="0"/>
          <w:sz w:val="28"/>
          <w:szCs w:val="28"/>
        </w:rPr>
        <w:t>Бюджетная отчетность поселения составляется финансовым органом на основании сводной бюджетной отчетности соответствующих главных администраторов бюджетных средств.</w:t>
      </w:r>
    </w:p>
    <w:p w:rsidR="009917B8" w:rsidRPr="00716AD0" w:rsidRDefault="009917B8" w:rsidP="0081350A">
      <w:pPr>
        <w:pStyle w:val="ConsNormal"/>
        <w:ind w:firstLine="851"/>
        <w:jc w:val="both"/>
        <w:rPr>
          <w:rStyle w:val="80"/>
        </w:rPr>
      </w:pPr>
      <w:r w:rsidRPr="00716AD0">
        <w:rPr>
          <w:rFonts w:ascii="Times New Roman" w:hAnsi="Times New Roman"/>
          <w:sz w:val="28"/>
        </w:rPr>
        <w:t xml:space="preserve">Отчет представляется в Совет </w:t>
      </w:r>
      <w:r w:rsidR="00451A6E" w:rsidRPr="00716AD0">
        <w:rPr>
          <w:rFonts w:ascii="Times New Roman" w:hAnsi="Times New Roman"/>
          <w:sz w:val="28"/>
        </w:rPr>
        <w:t xml:space="preserve">администрацией </w:t>
      </w:r>
      <w:r w:rsidRPr="00716AD0">
        <w:rPr>
          <w:rFonts w:ascii="Times New Roman" w:hAnsi="Times New Roman"/>
          <w:sz w:val="28"/>
        </w:rPr>
        <w:t>поселения в форме проекта муниципального правового акта Совета вместе с документами и материалами, предусмотренными Бюджетным кодексом Российской Федерации</w:t>
      </w:r>
      <w:r w:rsidRPr="00716AD0">
        <w:rPr>
          <w:rStyle w:val="80"/>
        </w:rPr>
        <w:t>, не позднее 1 мая текущего года.</w:t>
      </w:r>
    </w:p>
    <w:p w:rsidR="009917B8" w:rsidRPr="00716AD0" w:rsidRDefault="009917B8" w:rsidP="0081350A">
      <w:pPr>
        <w:pStyle w:val="ConsNormal"/>
        <w:ind w:firstLine="851"/>
        <w:jc w:val="both"/>
        <w:rPr>
          <w:rFonts w:ascii="Times New Roman" w:hAnsi="Times New Roman"/>
          <w:sz w:val="28"/>
        </w:rPr>
      </w:pPr>
      <w:r w:rsidRPr="00716AD0">
        <w:rPr>
          <w:rFonts w:ascii="Times New Roman" w:hAnsi="Times New Roman"/>
          <w:sz w:val="28"/>
        </w:rPr>
        <w:t xml:space="preserve">3. До начала рассмотрения отчета проводится внешняя проверка отчета. </w:t>
      </w:r>
    </w:p>
    <w:p w:rsidR="009917B8" w:rsidRPr="00716AD0" w:rsidRDefault="009917B8" w:rsidP="000E7549">
      <w:pPr>
        <w:pStyle w:val="ConsNormal"/>
        <w:ind w:firstLine="851"/>
        <w:jc w:val="both"/>
        <w:rPr>
          <w:rFonts w:ascii="Times New Roman" w:hAnsi="Times New Roman"/>
          <w:sz w:val="28"/>
        </w:rPr>
      </w:pPr>
      <w:r w:rsidRPr="00716AD0">
        <w:rPr>
          <w:rFonts w:ascii="Times New Roman" w:hAnsi="Times New Roman"/>
          <w:sz w:val="28"/>
        </w:rPr>
        <w:t>4. Отчет об исполнении местного бюджета выносится на публичные слушания, назначаемые Советом.</w:t>
      </w:r>
    </w:p>
    <w:p w:rsidR="009917B8" w:rsidRPr="00716AD0" w:rsidRDefault="009917B8" w:rsidP="000E7549">
      <w:pPr>
        <w:ind w:firstLine="851"/>
        <w:jc w:val="both"/>
        <w:rPr>
          <w:rFonts w:eastAsia="Times New Roman"/>
          <w:sz w:val="28"/>
        </w:rPr>
      </w:pPr>
      <w:r w:rsidRPr="00716AD0">
        <w:rPr>
          <w:rFonts w:eastAsia="Times New Roman"/>
          <w:sz w:val="28"/>
        </w:rPr>
        <w:t>5. Совет принимает решение по отчету после получения результатов проверки отчета и рассмотрения отчета на публичных слушаниях.</w:t>
      </w:r>
    </w:p>
    <w:p w:rsidR="009917B8" w:rsidRPr="00716AD0" w:rsidRDefault="009917B8" w:rsidP="000E7549">
      <w:pPr>
        <w:pStyle w:val="8"/>
        <w:keepNext w:val="0"/>
        <w:ind w:firstLine="851"/>
        <w:jc w:val="both"/>
      </w:pPr>
      <w:r w:rsidRPr="00716AD0">
        <w:t>6. По результатам рассмотрения отчета об исполнении местного бюджета Совет принимает решение об утверждении либо отклонении решения об исполнении местного бюджета.</w:t>
      </w:r>
    </w:p>
    <w:p w:rsidR="009917B8" w:rsidRPr="00716AD0" w:rsidRDefault="009917B8" w:rsidP="000E7549">
      <w:pPr>
        <w:pStyle w:val="8"/>
        <w:keepNext w:val="0"/>
        <w:ind w:firstLine="851"/>
        <w:jc w:val="both"/>
      </w:pPr>
      <w:r w:rsidRPr="00716AD0">
        <w:t xml:space="preserve">В случае отклонения решения об исполнении местного бюджета он возвращается для устранения фактов недостоверного или неполного отражения </w:t>
      </w:r>
      <w:r w:rsidRPr="00716AD0">
        <w:lastRenderedPageBreak/>
        <w:t>данных и повторного представления в срок, не превышающий один месяц.</w:t>
      </w:r>
    </w:p>
    <w:p w:rsidR="00E93902" w:rsidRPr="002F3F83" w:rsidRDefault="00E93902" w:rsidP="000E7549">
      <w:pPr>
        <w:pStyle w:val="ConsPlusNormal"/>
        <w:ind w:firstLine="851"/>
        <w:jc w:val="both"/>
        <w:outlineLvl w:val="3"/>
        <w:rPr>
          <w:rFonts w:ascii="Times New Roman" w:eastAsiaTheme="minorHAnsi" w:hAnsi="Times New Roman" w:cs="Times New Roman"/>
          <w:kern w:val="0"/>
          <w:sz w:val="28"/>
          <w:szCs w:val="28"/>
          <w:lang w:eastAsia="en-US" w:bidi="ar-SA"/>
        </w:rPr>
      </w:pPr>
      <w:r w:rsidRPr="00716AD0">
        <w:rPr>
          <w:rFonts w:ascii="Times New Roman" w:hAnsi="Times New Roman"/>
          <w:sz w:val="28"/>
        </w:rPr>
        <w:t xml:space="preserve">7.  Финансовый орган </w:t>
      </w:r>
      <w:r w:rsidRPr="00716AD0">
        <w:rPr>
          <w:rFonts w:ascii="Times New Roman" w:eastAsiaTheme="minorHAnsi" w:hAnsi="Times New Roman" w:cs="Times New Roman"/>
          <w:kern w:val="0"/>
          <w:sz w:val="28"/>
          <w:szCs w:val="28"/>
          <w:lang w:eastAsia="en-US" w:bidi="ar-SA"/>
        </w:rPr>
        <w:t>поселения представляет бюджетную отчетность в финансовый орган м</w:t>
      </w:r>
      <w:r w:rsidR="007A624D">
        <w:rPr>
          <w:rFonts w:ascii="Times New Roman" w:eastAsiaTheme="minorHAnsi" w:hAnsi="Times New Roman" w:cs="Times New Roman"/>
          <w:kern w:val="0"/>
          <w:sz w:val="28"/>
          <w:szCs w:val="28"/>
          <w:lang w:eastAsia="en-US" w:bidi="ar-SA"/>
        </w:rPr>
        <w:t xml:space="preserve">униципального образования Павловский </w:t>
      </w:r>
      <w:r w:rsidRPr="00716AD0">
        <w:rPr>
          <w:rFonts w:ascii="Times New Roman" w:eastAsiaTheme="minorHAnsi" w:hAnsi="Times New Roman" w:cs="Times New Roman"/>
          <w:kern w:val="0"/>
          <w:sz w:val="28"/>
          <w:szCs w:val="28"/>
          <w:lang w:eastAsia="en-US" w:bidi="ar-SA"/>
        </w:rPr>
        <w:t>район.</w:t>
      </w:r>
    </w:p>
    <w:p w:rsidR="009917B8" w:rsidRDefault="009917B8" w:rsidP="006668F4">
      <w:pPr>
        <w:pStyle w:val="ConsNormal"/>
        <w:ind w:left="851" w:firstLine="0"/>
        <w:jc w:val="both"/>
        <w:rPr>
          <w:rFonts w:ascii="Times New Roman" w:hAnsi="Times New Roman"/>
          <w:sz w:val="28"/>
        </w:rPr>
      </w:pPr>
    </w:p>
    <w:p w:rsidR="009917B8" w:rsidRDefault="009917B8" w:rsidP="0081350A">
      <w:pPr>
        <w:ind w:firstLine="851"/>
        <w:jc w:val="both"/>
        <w:rPr>
          <w:b/>
          <w:bCs/>
          <w:sz w:val="28"/>
          <w:szCs w:val="28"/>
        </w:rPr>
      </w:pPr>
      <w:r>
        <w:rPr>
          <w:b/>
          <w:bCs/>
          <w:sz w:val="28"/>
          <w:szCs w:val="28"/>
        </w:rPr>
        <w:t>Статья 79. Управление муниципальным долгом</w:t>
      </w:r>
    </w:p>
    <w:p w:rsidR="009917B8" w:rsidRPr="00AB378E" w:rsidRDefault="009917B8" w:rsidP="00D34392">
      <w:pPr>
        <w:ind w:firstLine="851"/>
        <w:jc w:val="both"/>
        <w:rPr>
          <w:bCs/>
          <w:sz w:val="28"/>
          <w:szCs w:val="28"/>
        </w:rPr>
      </w:pPr>
      <w:r w:rsidRPr="00AB378E">
        <w:rPr>
          <w:bCs/>
          <w:sz w:val="28"/>
          <w:szCs w:val="28"/>
        </w:rPr>
        <w:t xml:space="preserve">1. Управление муниципальным долгом осуществляет </w:t>
      </w:r>
      <w:r w:rsidR="00421B41">
        <w:rPr>
          <w:bCs/>
          <w:sz w:val="28"/>
          <w:szCs w:val="28"/>
        </w:rPr>
        <w:t>а</w:t>
      </w:r>
      <w:r w:rsidRPr="00AB378E">
        <w:rPr>
          <w:bCs/>
          <w:sz w:val="28"/>
          <w:szCs w:val="28"/>
        </w:rPr>
        <w:t>дминистрация.</w:t>
      </w:r>
    </w:p>
    <w:p w:rsidR="009917B8" w:rsidRPr="00AB378E" w:rsidRDefault="009917B8" w:rsidP="00D34392">
      <w:pPr>
        <w:ind w:firstLine="851"/>
        <w:jc w:val="both"/>
        <w:rPr>
          <w:bCs/>
          <w:sz w:val="28"/>
          <w:szCs w:val="28"/>
        </w:rPr>
      </w:pPr>
      <w:r w:rsidRPr="00AB378E">
        <w:rPr>
          <w:bCs/>
          <w:sz w:val="28"/>
          <w:szCs w:val="28"/>
        </w:rPr>
        <w:t xml:space="preserve">2. Управление муниципальным долгом осуществляется с соблюдением требований, установленных в </w:t>
      </w:r>
      <w:r w:rsidRPr="003B5BD4">
        <w:rPr>
          <w:bCs/>
          <w:sz w:val="28"/>
          <w:szCs w:val="28"/>
        </w:rPr>
        <w:t>статьях</w:t>
      </w:r>
      <w:r w:rsidRPr="00981F15">
        <w:rPr>
          <w:bCs/>
          <w:color w:val="FF0000"/>
          <w:sz w:val="28"/>
          <w:szCs w:val="28"/>
        </w:rPr>
        <w:t xml:space="preserve"> </w:t>
      </w:r>
      <w:r w:rsidRPr="00AB378E">
        <w:rPr>
          <w:bCs/>
          <w:sz w:val="28"/>
          <w:szCs w:val="28"/>
        </w:rPr>
        <w:t>107 и 111 Бюджетного кодекса Российской Федерации.</w:t>
      </w:r>
    </w:p>
    <w:p w:rsidR="00994CA7" w:rsidRPr="007A624D" w:rsidRDefault="00994CA7" w:rsidP="00D34392">
      <w:pPr>
        <w:widowControl/>
        <w:suppressAutoHyphens w:val="0"/>
        <w:autoSpaceDE w:val="0"/>
        <w:autoSpaceDN w:val="0"/>
        <w:adjustRightInd w:val="0"/>
        <w:ind w:firstLine="851"/>
        <w:jc w:val="both"/>
        <w:rPr>
          <w:rFonts w:eastAsiaTheme="minorHAnsi"/>
          <w:kern w:val="0"/>
          <w:sz w:val="28"/>
          <w:szCs w:val="28"/>
        </w:rPr>
      </w:pPr>
      <w:proofErr w:type="gramStart"/>
      <w:r w:rsidRPr="007A624D">
        <w:rPr>
          <w:rFonts w:eastAsiaTheme="minorHAnsi"/>
          <w:kern w:val="0"/>
          <w:sz w:val="28"/>
          <w:szCs w:val="28"/>
        </w:rPr>
        <w:t xml:space="preserve">Если при исполнении местного бюджета нарушаются предельные значения, указанные в </w:t>
      </w:r>
      <w:hyperlink r:id="rId12" w:history="1">
        <w:r w:rsidRPr="007A624D">
          <w:rPr>
            <w:rFonts w:eastAsiaTheme="minorHAnsi"/>
            <w:kern w:val="0"/>
            <w:sz w:val="28"/>
            <w:szCs w:val="28"/>
          </w:rPr>
          <w:t>статьях 107</w:t>
        </w:r>
      </w:hyperlink>
      <w:r w:rsidRPr="007A624D">
        <w:rPr>
          <w:rFonts w:eastAsiaTheme="minorHAnsi"/>
          <w:kern w:val="0"/>
          <w:sz w:val="28"/>
          <w:szCs w:val="28"/>
        </w:rPr>
        <w:t xml:space="preserve"> и </w:t>
      </w:r>
      <w:hyperlink r:id="rId13" w:history="1">
        <w:r w:rsidRPr="007A624D">
          <w:rPr>
            <w:rFonts w:eastAsiaTheme="minorHAnsi"/>
            <w:kern w:val="0"/>
            <w:sz w:val="28"/>
            <w:szCs w:val="28"/>
          </w:rPr>
          <w:t>111</w:t>
        </w:r>
      </w:hyperlink>
      <w:r w:rsidRPr="007A624D">
        <w:rPr>
          <w:rFonts w:eastAsiaTheme="minorHAnsi"/>
          <w:kern w:val="0"/>
          <w:sz w:val="28"/>
          <w:szCs w:val="28"/>
        </w:rPr>
        <w:t xml:space="preserve"> </w:t>
      </w:r>
      <w:r w:rsidR="00981F15" w:rsidRPr="007A624D">
        <w:rPr>
          <w:rFonts w:eastAsiaTheme="minorHAnsi"/>
          <w:kern w:val="0"/>
          <w:sz w:val="28"/>
          <w:szCs w:val="28"/>
        </w:rPr>
        <w:t>Бюджетного кодекса Российской Федерации</w:t>
      </w:r>
      <w:r w:rsidRPr="007A624D">
        <w:rPr>
          <w:rFonts w:eastAsiaTheme="minorHAnsi"/>
          <w:kern w:val="0"/>
          <w:sz w:val="28"/>
          <w:szCs w:val="28"/>
        </w:rPr>
        <w:t>,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roofErr w:type="gramEnd"/>
    </w:p>
    <w:p w:rsidR="009917B8" w:rsidRPr="00AB378E" w:rsidRDefault="009917B8" w:rsidP="00D34392">
      <w:pPr>
        <w:ind w:firstLine="851"/>
        <w:jc w:val="both"/>
        <w:rPr>
          <w:bCs/>
          <w:sz w:val="28"/>
          <w:szCs w:val="28"/>
        </w:rPr>
      </w:pPr>
      <w:r w:rsidRPr="00AB378E">
        <w:rPr>
          <w:bCs/>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EF3482" w:rsidRPr="007A624D" w:rsidRDefault="00EF3482" w:rsidP="00D34392">
      <w:pPr>
        <w:widowControl/>
        <w:suppressAutoHyphens w:val="0"/>
        <w:autoSpaceDE w:val="0"/>
        <w:autoSpaceDN w:val="0"/>
        <w:adjustRightInd w:val="0"/>
        <w:ind w:firstLine="851"/>
        <w:jc w:val="both"/>
        <w:rPr>
          <w:rFonts w:eastAsiaTheme="minorHAnsi"/>
          <w:kern w:val="0"/>
          <w:sz w:val="28"/>
          <w:szCs w:val="28"/>
        </w:rPr>
      </w:pPr>
      <w:r w:rsidRPr="007A624D">
        <w:rPr>
          <w:rFonts w:eastAsiaTheme="minorHAnsi"/>
          <w:kern w:val="0"/>
          <w:sz w:val="28"/>
          <w:szCs w:val="28"/>
        </w:rPr>
        <w:t xml:space="preserve">3. </w:t>
      </w:r>
      <w:r w:rsidRPr="007A624D">
        <w:rPr>
          <w:rFonts w:eastAsia="Times New Roman"/>
          <w:bCs/>
          <w:sz w:val="28"/>
          <w:szCs w:val="28"/>
        </w:rPr>
        <w:t>Финансовый орган поселения ведет муниципальную долговую книгу,</w:t>
      </w:r>
      <w:r w:rsidRPr="007A624D">
        <w:rPr>
          <w:rFonts w:eastAsiaTheme="minorHAnsi"/>
          <w:kern w:val="0"/>
          <w:sz w:val="28"/>
          <w:szCs w:val="28"/>
        </w:rPr>
        <w:t xml:space="preserve"> в которую вносятся сведения, </w:t>
      </w:r>
      <w:r w:rsidR="006E6EBD" w:rsidRPr="007A624D">
        <w:rPr>
          <w:rFonts w:eastAsiaTheme="minorHAnsi"/>
          <w:kern w:val="0"/>
          <w:sz w:val="28"/>
          <w:szCs w:val="28"/>
        </w:rPr>
        <w:t>определенные</w:t>
      </w:r>
      <w:r w:rsidR="00962C3B" w:rsidRPr="007A624D">
        <w:rPr>
          <w:rFonts w:eastAsiaTheme="minorHAnsi"/>
          <w:kern w:val="0"/>
          <w:sz w:val="28"/>
          <w:szCs w:val="28"/>
        </w:rPr>
        <w:t xml:space="preserve"> Бюджетным кодексом Российской Федерации</w:t>
      </w:r>
      <w:r w:rsidRPr="007A624D">
        <w:rPr>
          <w:rFonts w:eastAsiaTheme="minorHAnsi"/>
          <w:kern w:val="0"/>
          <w:sz w:val="28"/>
          <w:szCs w:val="28"/>
        </w:rPr>
        <w:t>, а также другая информация, состав которой, порядок и срок ее внесения в муниципальную долговую книгу устанавливаются администрацией.</w:t>
      </w:r>
    </w:p>
    <w:p w:rsidR="009917B8" w:rsidRDefault="009917B8" w:rsidP="0081350A">
      <w:pPr>
        <w:pStyle w:val="22"/>
        <w:tabs>
          <w:tab w:val="left" w:pos="142"/>
        </w:tabs>
        <w:spacing w:before="0" w:after="0"/>
        <w:ind w:firstLine="851"/>
        <w:rPr>
          <w:rFonts w:eastAsia="Times New Roman"/>
        </w:rPr>
      </w:pPr>
    </w:p>
    <w:p w:rsidR="009917B8" w:rsidRDefault="009917B8" w:rsidP="0081350A">
      <w:pPr>
        <w:tabs>
          <w:tab w:val="left" w:pos="142"/>
        </w:tabs>
        <w:ind w:firstLine="851"/>
        <w:jc w:val="both"/>
        <w:rPr>
          <w:rFonts w:eastAsia="Times New Roman"/>
          <w:b/>
          <w:caps/>
          <w:sz w:val="28"/>
        </w:rPr>
      </w:pPr>
      <w:r>
        <w:rPr>
          <w:rFonts w:eastAsia="Times New Roman"/>
          <w:b/>
          <w:caps/>
          <w:sz w:val="28"/>
        </w:rPr>
        <w:t xml:space="preserve">ГЛАВА </w:t>
      </w:r>
      <w:r w:rsidR="00B01C7E">
        <w:rPr>
          <w:rFonts w:eastAsia="Times New Roman"/>
          <w:b/>
          <w:caps/>
          <w:sz w:val="28"/>
        </w:rPr>
        <w:t>8</w:t>
      </w:r>
      <w:r>
        <w:rPr>
          <w:rFonts w:eastAsia="Times New Roman"/>
          <w:b/>
          <w:caps/>
          <w:sz w:val="28"/>
        </w:rPr>
        <w:t>. ОТВЕТСТВЕННОСТЬ ОРГАНОВ местного САМОУПРАВЛЕНИЯ И ДОЛЖНОСТНЫХ ЛИЦ местного самоуправления поселеНИЯ</w:t>
      </w:r>
    </w:p>
    <w:p w:rsidR="009917B8" w:rsidRDefault="009917B8" w:rsidP="0081350A">
      <w:pPr>
        <w:tabs>
          <w:tab w:val="left" w:pos="142"/>
        </w:tabs>
        <w:ind w:firstLine="851"/>
        <w:jc w:val="center"/>
        <w:rPr>
          <w:rFonts w:eastAsia="Times New Roman"/>
          <w:caps/>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80.</w:t>
      </w:r>
      <w:r>
        <w:rPr>
          <w:rFonts w:ascii="Times New Roman" w:hAnsi="Times New Roman"/>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w:t>
      </w:r>
    </w:p>
    <w:p w:rsidR="009917B8" w:rsidRDefault="009917B8" w:rsidP="0081350A">
      <w:pPr>
        <w:pStyle w:val="22"/>
        <w:tabs>
          <w:tab w:val="left" w:pos="142"/>
        </w:tabs>
        <w:spacing w:before="0" w:after="0"/>
        <w:ind w:firstLine="851"/>
        <w:rPr>
          <w:rFonts w:eastAsia="Times New Roman"/>
        </w:rPr>
      </w:pPr>
      <w:r>
        <w:rPr>
          <w:rFonts w:eastAsia="Times New Roman"/>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81.</w:t>
      </w:r>
      <w:r>
        <w:rPr>
          <w:b/>
          <w:sz w:val="28"/>
        </w:rPr>
        <w:t xml:space="preserve"> </w:t>
      </w:r>
      <w:r>
        <w:rPr>
          <w:rFonts w:ascii="Times New Roman" w:hAnsi="Times New Roman"/>
          <w:b/>
          <w:sz w:val="28"/>
        </w:rPr>
        <w:t xml:space="preserve">Ответственность </w:t>
      </w:r>
      <w:r>
        <w:rPr>
          <w:rFonts w:ascii="Times New Roman" w:hAnsi="Times New Roman"/>
          <w:b/>
          <w:sz w:val="28"/>
          <w:szCs w:val="28"/>
        </w:rPr>
        <w:t>органов местного самоуправления</w:t>
      </w:r>
      <w:r>
        <w:rPr>
          <w:rFonts w:ascii="Times New Roman" w:hAnsi="Times New Roman"/>
          <w:b/>
          <w:sz w:val="28"/>
        </w:rPr>
        <w:t>, депутатов, главы поселения перед населением</w:t>
      </w:r>
    </w:p>
    <w:p w:rsidR="009917B8" w:rsidRDefault="009917B8" w:rsidP="0081350A">
      <w:pPr>
        <w:pStyle w:val="ConsNormal"/>
        <w:tabs>
          <w:tab w:val="left" w:pos="142"/>
          <w:tab w:val="left" w:pos="720"/>
        </w:tabs>
        <w:ind w:firstLine="851"/>
        <w:jc w:val="both"/>
        <w:rPr>
          <w:rFonts w:ascii="Times New Roman" w:hAnsi="Times New Roman"/>
          <w:sz w:val="28"/>
        </w:rPr>
      </w:pPr>
      <w:r>
        <w:rPr>
          <w:rFonts w:ascii="Times New Roman" w:hAnsi="Times New Roman"/>
          <w:sz w:val="28"/>
        </w:rPr>
        <w:t>Население поселения вправе отозвать депутатов,</w:t>
      </w:r>
      <w:r>
        <w:rPr>
          <w:sz w:val="28"/>
        </w:rPr>
        <w:t xml:space="preserve"> </w:t>
      </w:r>
      <w:r>
        <w:rPr>
          <w:rFonts w:ascii="Times New Roman" w:hAnsi="Times New Roman"/>
          <w:sz w:val="28"/>
        </w:rPr>
        <w:t>главу поселения в соответствии с федеральным законодательством и настоящим уставом.</w:t>
      </w:r>
    </w:p>
    <w:p w:rsidR="009917B8" w:rsidRDefault="009917B8" w:rsidP="0081350A">
      <w:pPr>
        <w:pStyle w:val="ConsNonformat"/>
        <w:tabs>
          <w:tab w:val="left" w:pos="142"/>
        </w:tabs>
        <w:ind w:firstLine="851"/>
        <w:rPr>
          <w:rFonts w:ascii="Times New Roman" w:hAnsi="Times New Roman"/>
          <w:sz w:val="28"/>
        </w:rPr>
      </w:pPr>
    </w:p>
    <w:p w:rsidR="009917B8" w:rsidRDefault="009917B8" w:rsidP="0081350A">
      <w:pPr>
        <w:pStyle w:val="22"/>
        <w:tabs>
          <w:tab w:val="left" w:pos="142"/>
        </w:tabs>
        <w:spacing w:before="0" w:after="0"/>
        <w:ind w:firstLine="851"/>
        <w:rPr>
          <w:rFonts w:eastAsia="Times New Roman"/>
          <w:b/>
        </w:rPr>
      </w:pPr>
      <w:r>
        <w:rPr>
          <w:rFonts w:eastAsia="Times New Roman"/>
          <w:b/>
        </w:rPr>
        <w:t>Статья 82.</w:t>
      </w:r>
      <w:r>
        <w:rPr>
          <w:rFonts w:eastAsia="Times New Roman"/>
        </w:rPr>
        <w:t xml:space="preserve"> </w:t>
      </w:r>
      <w:r>
        <w:rPr>
          <w:rFonts w:eastAsia="Times New Roman"/>
          <w:b/>
        </w:rPr>
        <w:t>Ответственность органов местного самоуправления и должностных лиц местного самоуправления поселения перед государством</w:t>
      </w:r>
    </w:p>
    <w:p w:rsidR="009917B8" w:rsidRDefault="009917B8" w:rsidP="0081350A">
      <w:pPr>
        <w:pStyle w:val="22"/>
        <w:tabs>
          <w:tab w:val="left" w:pos="142"/>
        </w:tabs>
        <w:spacing w:before="0" w:after="0"/>
        <w:ind w:firstLine="851"/>
        <w:rPr>
          <w:rFonts w:eastAsia="Times New Roman"/>
        </w:rPr>
      </w:pPr>
      <w:r>
        <w:rPr>
          <w:rFonts w:eastAsia="Times New Roman"/>
        </w:rPr>
        <w:t xml:space="preserve">Ответственность органов местного самоуправления и должностных лиц местного самоуправления поселения перед государством наступает на </w:t>
      </w:r>
      <w:r>
        <w:rPr>
          <w:rFonts w:eastAsia="Times New Roman"/>
        </w:rPr>
        <w:lastRenderedPageBreak/>
        <w:t>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9917B8" w:rsidRDefault="009917B8" w:rsidP="0081350A">
      <w:pPr>
        <w:pStyle w:val="22"/>
        <w:tabs>
          <w:tab w:val="left" w:pos="142"/>
        </w:tabs>
        <w:spacing w:before="0" w:after="0"/>
        <w:ind w:firstLine="851"/>
        <w:rPr>
          <w:rFonts w:eastAsia="Times New Roman"/>
        </w:rPr>
      </w:pPr>
      <w:r>
        <w:rPr>
          <w:rFonts w:eastAsia="Times New Roman"/>
        </w:rPr>
        <w:t xml:space="preserve">Совет и глава поселения несут ответственность перед государством в порядке, установленном Федеральным законом </w:t>
      </w:r>
      <w:r>
        <w:t xml:space="preserve">от 06.10.2003 года № 131-ФЗ </w:t>
      </w:r>
      <w:r>
        <w:rPr>
          <w:rFonts w:eastAsia="Times New Roman"/>
        </w:rPr>
        <w:t xml:space="preserve"> «Об общих принципах организации местного самоуправления в Российской Федерации».</w:t>
      </w:r>
    </w:p>
    <w:p w:rsidR="002F3F83" w:rsidRDefault="002F3F83" w:rsidP="0081350A">
      <w:pPr>
        <w:ind w:firstLine="900"/>
        <w:jc w:val="both"/>
        <w:rPr>
          <w:b/>
          <w:sz w:val="28"/>
          <w:szCs w:val="28"/>
        </w:rPr>
      </w:pPr>
    </w:p>
    <w:p w:rsidR="009917B8" w:rsidRDefault="009917B8" w:rsidP="0081350A">
      <w:pPr>
        <w:ind w:firstLine="900"/>
        <w:jc w:val="both"/>
        <w:rPr>
          <w:b/>
          <w:sz w:val="28"/>
          <w:szCs w:val="28"/>
        </w:rPr>
      </w:pPr>
      <w:r>
        <w:rPr>
          <w:b/>
          <w:sz w:val="28"/>
          <w:szCs w:val="28"/>
        </w:rPr>
        <w:t>Статья 83. Удаление главы поселения в отставку</w:t>
      </w:r>
    </w:p>
    <w:p w:rsidR="009917B8" w:rsidRDefault="009917B8" w:rsidP="0081350A">
      <w:pPr>
        <w:ind w:firstLine="900"/>
        <w:jc w:val="both"/>
        <w:rPr>
          <w:sz w:val="28"/>
          <w:szCs w:val="28"/>
        </w:rPr>
      </w:pPr>
      <w:r>
        <w:rPr>
          <w:sz w:val="28"/>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9917B8" w:rsidRDefault="009917B8" w:rsidP="0081350A">
      <w:pPr>
        <w:ind w:firstLine="900"/>
        <w:jc w:val="both"/>
        <w:rPr>
          <w:sz w:val="28"/>
          <w:szCs w:val="28"/>
        </w:rPr>
      </w:pPr>
      <w:r>
        <w:rPr>
          <w:sz w:val="28"/>
          <w:szCs w:val="28"/>
        </w:rPr>
        <w:t>2. Основаниями для удаления главы поселения в отставку являются:</w:t>
      </w:r>
    </w:p>
    <w:p w:rsidR="009917B8" w:rsidRDefault="009917B8" w:rsidP="0081350A">
      <w:pPr>
        <w:ind w:firstLine="900"/>
        <w:jc w:val="both"/>
        <w:rPr>
          <w:sz w:val="28"/>
          <w:szCs w:val="28"/>
        </w:rPr>
      </w:pPr>
      <w:r>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9917B8" w:rsidRDefault="009917B8" w:rsidP="0081350A">
      <w:pPr>
        <w:ind w:firstLine="900"/>
        <w:jc w:val="both"/>
        <w:rPr>
          <w:sz w:val="28"/>
          <w:szCs w:val="28"/>
        </w:rPr>
      </w:pPr>
      <w:proofErr w:type="gramStart"/>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roofErr w:type="gramEnd"/>
    </w:p>
    <w:p w:rsidR="009917B8" w:rsidRPr="002F3F83" w:rsidRDefault="009917B8" w:rsidP="0081350A">
      <w:pPr>
        <w:ind w:firstLine="900"/>
        <w:jc w:val="both"/>
        <w:rPr>
          <w:sz w:val="28"/>
          <w:szCs w:val="28"/>
        </w:rPr>
      </w:pPr>
      <w:r>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00347695" w:rsidRPr="002F3F83">
        <w:rPr>
          <w:sz w:val="28"/>
          <w:szCs w:val="28"/>
        </w:rPr>
        <w:t>;</w:t>
      </w:r>
    </w:p>
    <w:p w:rsidR="00347695" w:rsidRPr="008A6D0D" w:rsidRDefault="00347695" w:rsidP="00347695">
      <w:pPr>
        <w:pStyle w:val="ConsPlusNormal"/>
        <w:ind w:firstLine="851"/>
        <w:jc w:val="both"/>
        <w:outlineLvl w:val="1"/>
        <w:rPr>
          <w:rFonts w:ascii="Times New Roman" w:eastAsiaTheme="minorHAnsi" w:hAnsi="Times New Roman" w:cs="Times New Roman"/>
          <w:kern w:val="0"/>
          <w:sz w:val="28"/>
          <w:szCs w:val="28"/>
          <w:lang w:eastAsia="en-US" w:bidi="ar-SA"/>
        </w:rPr>
      </w:pPr>
      <w:r w:rsidRPr="002F3F83">
        <w:rPr>
          <w:rFonts w:ascii="Times New Roman" w:hAnsi="Times New Roman" w:cs="Times New Roman"/>
          <w:sz w:val="28"/>
          <w:szCs w:val="28"/>
        </w:rPr>
        <w:t xml:space="preserve">4) </w:t>
      </w:r>
      <w:r w:rsidRPr="002F3F83">
        <w:rPr>
          <w:rFonts w:ascii="Times New Roman" w:eastAsiaTheme="minorHAnsi" w:hAnsi="Times New Roman" w:cs="Times New Roman"/>
          <w:kern w:val="0"/>
          <w:sz w:val="28"/>
          <w:szCs w:val="28"/>
          <w:lang w:eastAsia="en-US" w:bidi="ar-SA"/>
        </w:rPr>
        <w:t xml:space="preserve">несоблюдение ограничений и запретов и неисполнение обязанностей, которые установлены Федеральным </w:t>
      </w:r>
      <w:hyperlink r:id="rId14" w:history="1">
        <w:r w:rsidRPr="002F3F83">
          <w:rPr>
            <w:rFonts w:ascii="Times New Roman" w:eastAsiaTheme="minorHAnsi" w:hAnsi="Times New Roman" w:cs="Times New Roman"/>
            <w:kern w:val="0"/>
            <w:sz w:val="28"/>
            <w:szCs w:val="28"/>
            <w:lang w:eastAsia="en-US" w:bidi="ar-SA"/>
          </w:rPr>
          <w:t>законом</w:t>
        </w:r>
      </w:hyperlink>
      <w:r w:rsidRPr="002F3F83">
        <w:rPr>
          <w:rFonts w:ascii="Times New Roman" w:eastAsiaTheme="minorHAnsi" w:hAnsi="Times New Roman" w:cs="Times New Roman"/>
          <w:kern w:val="0"/>
          <w:sz w:val="28"/>
          <w:szCs w:val="28"/>
          <w:lang w:eastAsia="en-US" w:bidi="ar-SA"/>
        </w:rPr>
        <w:t xml:space="preserve"> от 25.12.2008 № 273-ФЗ «О противодействии коррупции» и другими федеральными законами</w:t>
      </w:r>
      <w:r w:rsidR="00283BBB" w:rsidRPr="008A6D0D">
        <w:rPr>
          <w:rFonts w:ascii="Times New Roman" w:eastAsiaTheme="minorHAnsi" w:hAnsi="Times New Roman" w:cs="Times New Roman"/>
          <w:kern w:val="0"/>
          <w:sz w:val="28"/>
          <w:szCs w:val="28"/>
          <w:lang w:eastAsia="en-US" w:bidi="ar-SA"/>
        </w:rPr>
        <w:t>;</w:t>
      </w:r>
    </w:p>
    <w:p w:rsidR="00283BBB" w:rsidRPr="008A6D0D" w:rsidRDefault="00283BBB" w:rsidP="00283BBB">
      <w:pPr>
        <w:widowControl/>
        <w:suppressAutoHyphens w:val="0"/>
        <w:autoSpaceDE w:val="0"/>
        <w:autoSpaceDN w:val="0"/>
        <w:adjustRightInd w:val="0"/>
        <w:ind w:firstLine="851"/>
        <w:jc w:val="both"/>
        <w:rPr>
          <w:rFonts w:eastAsiaTheme="minorHAnsi"/>
          <w:bCs/>
          <w:kern w:val="0"/>
          <w:sz w:val="28"/>
          <w:szCs w:val="28"/>
        </w:rPr>
      </w:pPr>
      <w:proofErr w:type="gramStart"/>
      <w:r w:rsidRPr="008A6D0D">
        <w:rPr>
          <w:rFonts w:eastAsiaTheme="minorHAnsi"/>
          <w:bCs/>
          <w:kern w:val="0"/>
          <w:sz w:val="28"/>
          <w:szCs w:val="28"/>
        </w:rPr>
        <w:t xml:space="preserve">5) допущение главой </w:t>
      </w:r>
      <w:r w:rsidR="00584B2F" w:rsidRPr="008A6D0D">
        <w:rPr>
          <w:rFonts w:eastAsiaTheme="minorHAnsi"/>
          <w:bCs/>
          <w:kern w:val="0"/>
          <w:sz w:val="28"/>
          <w:szCs w:val="28"/>
        </w:rPr>
        <w:t>поселения</w:t>
      </w:r>
      <w:r w:rsidRPr="008A6D0D">
        <w:rPr>
          <w:rFonts w:eastAsiaTheme="minorHAnsi"/>
          <w:bCs/>
          <w:kern w:val="0"/>
          <w:sz w:val="28"/>
          <w:szCs w:val="28"/>
        </w:rPr>
        <w:t xml:space="preserve">, местной администрацией, иными органами и должностными лицами местного самоуправления </w:t>
      </w:r>
      <w:r w:rsidR="00584B2F" w:rsidRPr="008A6D0D">
        <w:rPr>
          <w:rFonts w:eastAsiaTheme="minorHAnsi"/>
          <w:bCs/>
          <w:kern w:val="0"/>
          <w:sz w:val="28"/>
          <w:szCs w:val="28"/>
        </w:rPr>
        <w:t>поселения</w:t>
      </w:r>
      <w:r w:rsidRPr="008A6D0D">
        <w:rPr>
          <w:rFonts w:eastAsiaTheme="minorHAnsi"/>
          <w:bCs/>
          <w:kern w:val="0"/>
          <w:sz w:val="28"/>
          <w:szCs w:val="28"/>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8A6D0D">
        <w:rPr>
          <w:rFonts w:eastAsiaTheme="minorHAnsi"/>
          <w:bCs/>
          <w:kern w:val="0"/>
          <w:sz w:val="28"/>
          <w:szCs w:val="28"/>
        </w:rPr>
        <w:t xml:space="preserve"> и способствовало возникновению межнациональных (межэтнических) и межконфессиональных конфликтов.</w:t>
      </w:r>
    </w:p>
    <w:p w:rsidR="009917B8" w:rsidRDefault="009917B8" w:rsidP="00347695">
      <w:pPr>
        <w:ind w:firstLine="851"/>
        <w:jc w:val="both"/>
        <w:rPr>
          <w:sz w:val="28"/>
          <w:szCs w:val="28"/>
        </w:rPr>
      </w:pPr>
      <w:r>
        <w:rPr>
          <w:sz w:val="28"/>
          <w:szCs w:val="28"/>
        </w:rPr>
        <w:t xml:space="preserve">3. Инициатива депутатов Совета об удалении главы поселения в </w:t>
      </w:r>
      <w:r>
        <w:rPr>
          <w:sz w:val="28"/>
          <w:szCs w:val="28"/>
        </w:rPr>
        <w:lastRenderedPageBreak/>
        <w:t>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9917B8" w:rsidRDefault="009917B8" w:rsidP="0081350A">
      <w:pPr>
        <w:autoSpaceDE w:val="0"/>
        <w:ind w:firstLine="900"/>
        <w:jc w:val="both"/>
        <w:rPr>
          <w:sz w:val="28"/>
          <w:szCs w:val="28"/>
        </w:rPr>
      </w:pPr>
      <w:r>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9917B8" w:rsidRDefault="009917B8" w:rsidP="0081350A">
      <w:pPr>
        <w:autoSpaceDE w:val="0"/>
        <w:ind w:firstLine="900"/>
        <w:jc w:val="both"/>
        <w:rPr>
          <w:sz w:val="28"/>
          <w:szCs w:val="28"/>
        </w:rPr>
      </w:pPr>
      <w:r>
        <w:rPr>
          <w:sz w:val="28"/>
          <w:szCs w:val="28"/>
        </w:rPr>
        <w:t>5. В случае</w:t>
      </w:r>
      <w:proofErr w:type="gramStart"/>
      <w:r>
        <w:rPr>
          <w:sz w:val="28"/>
          <w:szCs w:val="28"/>
        </w:rPr>
        <w:t>,</w:t>
      </w:r>
      <w:proofErr w:type="gramEnd"/>
      <w:r>
        <w:rPr>
          <w:sz w:val="28"/>
          <w:szCs w:val="28"/>
        </w:rPr>
        <w:t xml:space="preserve">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9917B8" w:rsidRDefault="009917B8" w:rsidP="0081350A">
      <w:pPr>
        <w:autoSpaceDE w:val="0"/>
        <w:ind w:firstLine="900"/>
        <w:jc w:val="both"/>
        <w:rPr>
          <w:sz w:val="28"/>
          <w:szCs w:val="28"/>
        </w:rPr>
      </w:pPr>
      <w:r>
        <w:rPr>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9917B8" w:rsidRDefault="009917B8" w:rsidP="0081350A">
      <w:pPr>
        <w:autoSpaceDE w:val="0"/>
        <w:ind w:firstLine="900"/>
        <w:jc w:val="both"/>
        <w:rPr>
          <w:sz w:val="28"/>
          <w:szCs w:val="28"/>
        </w:rPr>
      </w:pPr>
      <w:r>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9917B8" w:rsidRDefault="009917B8" w:rsidP="0081350A">
      <w:pPr>
        <w:autoSpaceDE w:val="0"/>
        <w:ind w:firstLine="900"/>
        <w:jc w:val="both"/>
        <w:rPr>
          <w:sz w:val="28"/>
          <w:szCs w:val="28"/>
        </w:rPr>
      </w:pPr>
      <w:r>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9917B8" w:rsidRDefault="009917B8" w:rsidP="0081350A">
      <w:pPr>
        <w:autoSpaceDE w:val="0"/>
        <w:ind w:firstLine="900"/>
        <w:jc w:val="both"/>
        <w:rPr>
          <w:sz w:val="28"/>
          <w:szCs w:val="28"/>
        </w:rPr>
      </w:pPr>
      <w:r>
        <w:rPr>
          <w:sz w:val="28"/>
          <w:szCs w:val="28"/>
        </w:rPr>
        <w:t xml:space="preserve">9. Решение об удалении главы поселения в отставку подписывается депутатом, председательствующим на сессии Совета. </w:t>
      </w:r>
    </w:p>
    <w:p w:rsidR="009917B8" w:rsidRDefault="009917B8" w:rsidP="0081350A">
      <w:pPr>
        <w:autoSpaceDE w:val="0"/>
        <w:ind w:firstLine="900"/>
        <w:jc w:val="both"/>
        <w:rPr>
          <w:sz w:val="28"/>
          <w:szCs w:val="28"/>
        </w:rPr>
      </w:pPr>
      <w:r>
        <w:rPr>
          <w:sz w:val="28"/>
          <w:szCs w:val="28"/>
        </w:rPr>
        <w:t>10. При рассмотрении и принятии Советом решения об удалении главы поселения в отставку должны быть обеспечены:</w:t>
      </w:r>
    </w:p>
    <w:p w:rsidR="009917B8" w:rsidRDefault="009917B8" w:rsidP="0081350A">
      <w:pPr>
        <w:autoSpaceDE w:val="0"/>
        <w:ind w:firstLine="900"/>
        <w:jc w:val="both"/>
        <w:rPr>
          <w:sz w:val="28"/>
          <w:szCs w:val="28"/>
        </w:rPr>
      </w:pPr>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9917B8" w:rsidRDefault="009917B8" w:rsidP="0081350A">
      <w:pPr>
        <w:autoSpaceDE w:val="0"/>
        <w:ind w:firstLine="900"/>
        <w:jc w:val="both"/>
        <w:rPr>
          <w:sz w:val="28"/>
          <w:szCs w:val="28"/>
        </w:rPr>
      </w:pPr>
      <w:r>
        <w:rPr>
          <w:sz w:val="28"/>
          <w:szCs w:val="28"/>
        </w:rPr>
        <w:t xml:space="preserve">2) предоставление ему возможности дать депутатам Совета объяснения по поводу обстоятельств, выдвигаемых в качестве основания для удаления в </w:t>
      </w:r>
      <w:r>
        <w:rPr>
          <w:sz w:val="28"/>
          <w:szCs w:val="28"/>
        </w:rPr>
        <w:lastRenderedPageBreak/>
        <w:t>отставку.</w:t>
      </w:r>
    </w:p>
    <w:p w:rsidR="009917B8" w:rsidRDefault="009917B8" w:rsidP="0081350A">
      <w:pPr>
        <w:autoSpaceDE w:val="0"/>
        <w:ind w:firstLine="900"/>
        <w:jc w:val="both"/>
        <w:rPr>
          <w:sz w:val="28"/>
          <w:szCs w:val="28"/>
        </w:rPr>
      </w:pPr>
      <w:r>
        <w:rPr>
          <w:sz w:val="28"/>
          <w:szCs w:val="28"/>
        </w:rPr>
        <w:t>11. В случае</w:t>
      </w:r>
      <w:proofErr w:type="gramStart"/>
      <w:r>
        <w:rPr>
          <w:sz w:val="28"/>
          <w:szCs w:val="28"/>
        </w:rPr>
        <w:t>,</w:t>
      </w:r>
      <w:proofErr w:type="gramEnd"/>
      <w:r>
        <w:rPr>
          <w:sz w:val="28"/>
          <w:szCs w:val="28"/>
        </w:rPr>
        <w:t xml:space="preserve"> если глава поселения не согласен с решением Совета об удалении его в отставку, он вправе в письменном виде изложить свое особое мнение.</w:t>
      </w:r>
    </w:p>
    <w:p w:rsidR="009917B8" w:rsidRDefault="009917B8" w:rsidP="0081350A">
      <w:pPr>
        <w:autoSpaceDE w:val="0"/>
        <w:ind w:firstLine="900"/>
        <w:jc w:val="both"/>
        <w:rPr>
          <w:sz w:val="28"/>
          <w:szCs w:val="28"/>
        </w:rPr>
      </w:pPr>
      <w:r>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Pr>
          <w:sz w:val="28"/>
          <w:szCs w:val="28"/>
        </w:rPr>
        <w:t>,</w:t>
      </w:r>
      <w:proofErr w:type="gramEnd"/>
      <w:r>
        <w:rPr>
          <w:sz w:val="28"/>
          <w:szCs w:val="28"/>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9917B8" w:rsidRDefault="009917B8" w:rsidP="0081350A">
      <w:pPr>
        <w:pStyle w:val="22"/>
        <w:tabs>
          <w:tab w:val="left" w:pos="142"/>
        </w:tabs>
        <w:spacing w:before="0" w:after="0"/>
        <w:ind w:firstLine="851"/>
        <w:rPr>
          <w:szCs w:val="28"/>
        </w:rPr>
      </w:pPr>
      <w:r>
        <w:rPr>
          <w:szCs w:val="28"/>
        </w:rPr>
        <w:t>13. В случае</w:t>
      </w:r>
      <w:proofErr w:type="gramStart"/>
      <w:r>
        <w:rPr>
          <w:szCs w:val="28"/>
        </w:rPr>
        <w:t>,</w:t>
      </w:r>
      <w:proofErr w:type="gramEnd"/>
      <w:r>
        <w:rPr>
          <w:szCs w:val="28"/>
        </w:rPr>
        <w:t xml:space="preserve">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4F3FA0" w:rsidRPr="007A624D" w:rsidRDefault="004F3FA0" w:rsidP="004F3FA0">
      <w:pPr>
        <w:suppressAutoHyphens w:val="0"/>
        <w:autoSpaceDE w:val="0"/>
        <w:autoSpaceDN w:val="0"/>
        <w:adjustRightInd w:val="0"/>
        <w:ind w:firstLine="851"/>
        <w:jc w:val="both"/>
        <w:rPr>
          <w:rFonts w:eastAsia="Times New Roman"/>
          <w:kern w:val="0"/>
          <w:sz w:val="28"/>
          <w:szCs w:val="28"/>
          <w:lang w:eastAsia="ru-RU"/>
        </w:rPr>
      </w:pPr>
      <w:r w:rsidRPr="007A624D">
        <w:rPr>
          <w:rFonts w:eastAsia="Times New Roman"/>
          <w:kern w:val="0"/>
          <w:sz w:val="28"/>
          <w:szCs w:val="28"/>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917B8" w:rsidRDefault="009917B8" w:rsidP="0081350A">
      <w:pPr>
        <w:pStyle w:val="22"/>
        <w:tabs>
          <w:tab w:val="left" w:pos="142"/>
        </w:tabs>
        <w:spacing w:before="0" w:after="0"/>
        <w:ind w:firstLine="851"/>
        <w:rPr>
          <w:rFonts w:eastAsia="Times New Roman"/>
          <w:b/>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84</w:t>
      </w:r>
      <w:r>
        <w:rPr>
          <w:b/>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9917B8" w:rsidRDefault="009917B8" w:rsidP="0081350A">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9917B8" w:rsidRDefault="009917B8" w:rsidP="0081350A">
      <w:pPr>
        <w:tabs>
          <w:tab w:val="left" w:pos="142"/>
        </w:tabs>
        <w:ind w:firstLine="851"/>
        <w:jc w:val="center"/>
        <w:rPr>
          <w:rFonts w:eastAsia="Times New Roman"/>
          <w:b/>
          <w:sz w:val="28"/>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 xml:space="preserve">Статья 85. </w:t>
      </w:r>
      <w:proofErr w:type="gramStart"/>
      <w:r>
        <w:rPr>
          <w:rFonts w:eastAsia="Times New Roman"/>
          <w:b/>
          <w:sz w:val="28"/>
        </w:rPr>
        <w:t>Контроль за</w:t>
      </w:r>
      <w:proofErr w:type="gramEnd"/>
      <w:r>
        <w:rPr>
          <w:rFonts w:eastAsia="Times New Roman"/>
          <w:b/>
          <w:sz w:val="28"/>
        </w:rPr>
        <w:t xml:space="preserve"> деятельностью органов местного самоуправления и должностных лиц местного самоуправления</w:t>
      </w:r>
    </w:p>
    <w:p w:rsidR="009917B8" w:rsidRDefault="009917B8" w:rsidP="0081350A">
      <w:pPr>
        <w:pStyle w:val="WW-2"/>
        <w:tabs>
          <w:tab w:val="left" w:pos="142"/>
        </w:tabs>
      </w:pPr>
      <w:r>
        <w:t xml:space="preserve">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w:t>
      </w:r>
      <w:proofErr w:type="gramStart"/>
      <w:r>
        <w:t>контроль за</w:t>
      </w:r>
      <w:proofErr w:type="gramEnd"/>
      <w:r>
        <w:t xml:space="preserve">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9917B8" w:rsidRDefault="009917B8" w:rsidP="0081350A">
      <w:pPr>
        <w:pStyle w:val="ConsNormal"/>
        <w:tabs>
          <w:tab w:val="left" w:pos="142"/>
        </w:tabs>
        <w:ind w:firstLine="851"/>
        <w:jc w:val="center"/>
        <w:rPr>
          <w:rFonts w:ascii="Times New Roman" w:hAnsi="Times New Roman"/>
          <w:b/>
          <w:caps/>
          <w:sz w:val="28"/>
        </w:rPr>
      </w:pPr>
    </w:p>
    <w:p w:rsidR="009917B8" w:rsidRDefault="009917B8" w:rsidP="0081350A">
      <w:pPr>
        <w:pStyle w:val="ConsNormal"/>
        <w:tabs>
          <w:tab w:val="left" w:pos="142"/>
        </w:tabs>
        <w:ind w:firstLine="851"/>
        <w:jc w:val="center"/>
        <w:rPr>
          <w:rFonts w:ascii="Times New Roman" w:hAnsi="Times New Roman"/>
          <w:b/>
          <w:caps/>
          <w:sz w:val="28"/>
        </w:rPr>
      </w:pPr>
      <w:r>
        <w:rPr>
          <w:rFonts w:ascii="Times New Roman" w:hAnsi="Times New Roman"/>
          <w:b/>
          <w:caps/>
          <w:sz w:val="28"/>
        </w:rPr>
        <w:t xml:space="preserve">ГЛАВА </w:t>
      </w:r>
      <w:r w:rsidR="00B01C7E">
        <w:rPr>
          <w:rFonts w:ascii="Times New Roman" w:hAnsi="Times New Roman"/>
          <w:b/>
          <w:caps/>
          <w:sz w:val="28"/>
        </w:rPr>
        <w:t>9</w:t>
      </w:r>
      <w:r>
        <w:rPr>
          <w:rFonts w:ascii="Times New Roman" w:hAnsi="Times New Roman"/>
          <w:b/>
          <w:caps/>
          <w:sz w:val="28"/>
        </w:rPr>
        <w:t>. ЗАКЛЮЧИТЕЛЬНЫЕ ПОЛОЖЕНИЯ</w:t>
      </w:r>
    </w:p>
    <w:p w:rsidR="009917B8" w:rsidRDefault="009917B8" w:rsidP="0081350A">
      <w:pPr>
        <w:pStyle w:val="ConsNormal"/>
        <w:tabs>
          <w:tab w:val="left" w:pos="142"/>
        </w:tabs>
        <w:ind w:firstLine="851"/>
        <w:jc w:val="both"/>
        <w:rPr>
          <w:rFonts w:ascii="Times New Roman" w:hAnsi="Times New Roman"/>
          <w:caps/>
          <w:sz w:val="28"/>
        </w:rPr>
      </w:pPr>
    </w:p>
    <w:p w:rsidR="009917B8" w:rsidRDefault="009917B8" w:rsidP="0081350A">
      <w:pPr>
        <w:tabs>
          <w:tab w:val="left" w:pos="142"/>
        </w:tabs>
        <w:ind w:firstLine="851"/>
        <w:rPr>
          <w:rFonts w:eastAsia="Times New Roman"/>
          <w:b/>
          <w:sz w:val="28"/>
        </w:rPr>
      </w:pPr>
      <w:r>
        <w:rPr>
          <w:rFonts w:eastAsia="Times New Roman"/>
          <w:b/>
          <w:sz w:val="28"/>
        </w:rPr>
        <w:t>Статья 86. О вступлении устава в силу</w:t>
      </w:r>
    </w:p>
    <w:p w:rsidR="00574A64" w:rsidRPr="008A6D0D" w:rsidRDefault="00574A64" w:rsidP="00574A64">
      <w:pPr>
        <w:suppressAutoHyphens w:val="0"/>
        <w:ind w:firstLine="851"/>
        <w:jc w:val="both"/>
        <w:rPr>
          <w:sz w:val="28"/>
          <w:szCs w:val="28"/>
        </w:rPr>
      </w:pPr>
      <w:r w:rsidRPr="008A6D0D">
        <w:rPr>
          <w:sz w:val="28"/>
          <w:szCs w:val="28"/>
        </w:rPr>
        <w:t>1. Устав поселения вступает в силу после его официального опубликования (обнародования).</w:t>
      </w:r>
    </w:p>
    <w:p w:rsidR="00EE76B3" w:rsidRPr="007A624D" w:rsidRDefault="00DC1A0F" w:rsidP="00EE76B3">
      <w:pPr>
        <w:ind w:firstLine="851"/>
        <w:jc w:val="both"/>
        <w:rPr>
          <w:sz w:val="28"/>
          <w:szCs w:val="28"/>
        </w:rPr>
      </w:pPr>
      <w:r>
        <w:rPr>
          <w:sz w:val="28"/>
          <w:szCs w:val="28"/>
        </w:rPr>
        <w:t>2. Пункт 20 статьи 8</w:t>
      </w:r>
      <w:r w:rsidR="00EE76B3" w:rsidRPr="007A624D">
        <w:rPr>
          <w:sz w:val="28"/>
          <w:szCs w:val="28"/>
        </w:rPr>
        <w:t>, пункт 8 статьи 3</w:t>
      </w:r>
      <w:r w:rsidR="00E869EB" w:rsidRPr="007A624D">
        <w:rPr>
          <w:sz w:val="28"/>
          <w:szCs w:val="28"/>
        </w:rPr>
        <w:t>6</w:t>
      </w:r>
      <w:r w:rsidR="00EE76B3" w:rsidRPr="007A624D">
        <w:rPr>
          <w:sz w:val="28"/>
          <w:szCs w:val="28"/>
        </w:rPr>
        <w:t xml:space="preserve"> настоящего устава утрачивает силу с 1 января 2016 года.</w:t>
      </w:r>
    </w:p>
    <w:p w:rsidR="00EE76B3" w:rsidRPr="007A624D" w:rsidRDefault="00EE76B3" w:rsidP="00EE76B3">
      <w:pPr>
        <w:ind w:firstLine="851"/>
        <w:jc w:val="both"/>
        <w:rPr>
          <w:sz w:val="28"/>
          <w:szCs w:val="28"/>
        </w:rPr>
      </w:pPr>
      <w:r w:rsidRPr="007A624D">
        <w:rPr>
          <w:sz w:val="28"/>
          <w:szCs w:val="28"/>
        </w:rPr>
        <w:t xml:space="preserve">Пункт </w:t>
      </w:r>
      <w:r w:rsidR="002D2B9A" w:rsidRPr="007A624D">
        <w:rPr>
          <w:sz w:val="28"/>
          <w:szCs w:val="28"/>
        </w:rPr>
        <w:t>39</w:t>
      </w:r>
      <w:r w:rsidR="00DC1A0F">
        <w:rPr>
          <w:sz w:val="28"/>
          <w:szCs w:val="28"/>
        </w:rPr>
        <w:t xml:space="preserve"> статьи 8</w:t>
      </w:r>
      <w:r w:rsidRPr="007A624D">
        <w:rPr>
          <w:sz w:val="28"/>
          <w:szCs w:val="28"/>
        </w:rPr>
        <w:t xml:space="preserve"> настоящего устава вступает в силу с 1 января 2016 </w:t>
      </w:r>
      <w:r w:rsidRPr="007A624D">
        <w:rPr>
          <w:sz w:val="28"/>
          <w:szCs w:val="28"/>
        </w:rPr>
        <w:lastRenderedPageBreak/>
        <w:t>года.</w:t>
      </w:r>
    </w:p>
    <w:p w:rsidR="001E367F" w:rsidRDefault="001E367F" w:rsidP="0081350A">
      <w:pPr>
        <w:tabs>
          <w:tab w:val="left" w:pos="142"/>
        </w:tabs>
        <w:ind w:firstLine="851"/>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87</w:t>
      </w:r>
      <w:r>
        <w:rPr>
          <w:rFonts w:eastAsia="Times New Roman"/>
          <w:sz w:val="28"/>
        </w:rPr>
        <w:t xml:space="preserve">. </w:t>
      </w:r>
      <w:r>
        <w:rPr>
          <w:rFonts w:eastAsia="Times New Roman"/>
          <w:b/>
          <w:sz w:val="28"/>
        </w:rPr>
        <w:t>О муниципальных правовых актах</w:t>
      </w:r>
    </w:p>
    <w:p w:rsidR="009917B8" w:rsidRDefault="009917B8" w:rsidP="0081350A">
      <w:pPr>
        <w:pStyle w:val="WW-2"/>
        <w:tabs>
          <w:tab w:val="left" w:pos="142"/>
        </w:tabs>
      </w:pPr>
      <w: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9917B8" w:rsidRDefault="009917B8" w:rsidP="0081350A">
      <w:pPr>
        <w:ind w:firstLine="851"/>
        <w:jc w:val="both"/>
        <w:rPr>
          <w:strike/>
          <w:sz w:val="28"/>
          <w:szCs w:val="28"/>
        </w:rPr>
      </w:pPr>
    </w:p>
    <w:p w:rsidR="009E3411" w:rsidRDefault="009E3411" w:rsidP="0081350A"/>
    <w:sectPr w:rsidR="009E3411" w:rsidSect="00DB61A2">
      <w:headerReference w:type="default" r:id="rId15"/>
      <w:pgSz w:w="11905" w:h="16837"/>
      <w:pgMar w:top="1134" w:right="567"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073" w:rsidRDefault="001C7073" w:rsidP="002F13D4">
      <w:r>
        <w:separator/>
      </w:r>
    </w:p>
  </w:endnote>
  <w:endnote w:type="continuationSeparator" w:id="0">
    <w:p w:rsidR="001C7073" w:rsidRDefault="001C7073" w:rsidP="002F13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ndale Sans UI">
    <w:altName w:val="Arial Unicode MS"/>
    <w:charset w:val="CC"/>
    <w:family w:val="auto"/>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073" w:rsidRDefault="001C7073" w:rsidP="002F13D4">
      <w:r>
        <w:separator/>
      </w:r>
    </w:p>
  </w:footnote>
  <w:footnote w:type="continuationSeparator" w:id="0">
    <w:p w:rsidR="001C7073" w:rsidRDefault="001C7073" w:rsidP="002F1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285115"/>
      <w:docPartObj>
        <w:docPartGallery w:val="Page Numbers (Top of Page)"/>
        <w:docPartUnique/>
      </w:docPartObj>
    </w:sdtPr>
    <w:sdtContent>
      <w:p w:rsidR="0012724C" w:rsidRDefault="00FF6462">
        <w:pPr>
          <w:pStyle w:val="af3"/>
          <w:jc w:val="center"/>
        </w:pPr>
        <w:fldSimple w:instr="PAGE   \* MERGEFORMAT">
          <w:r w:rsidR="001F7229">
            <w:rPr>
              <w:noProof/>
            </w:rPr>
            <w:t>2</w:t>
          </w:r>
        </w:fldSimple>
      </w:p>
    </w:sdtContent>
  </w:sdt>
  <w:p w:rsidR="0012724C" w:rsidRDefault="0012724C">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AD922D78"/>
    <w:name w:val="WW8Num3"/>
    <w:lvl w:ilvl="0">
      <w:start w:val="1"/>
      <w:numFmt w:val="decimal"/>
      <w:lvlText w:val="%1)"/>
      <w:lvlJc w:val="left"/>
      <w:pPr>
        <w:tabs>
          <w:tab w:val="num" w:pos="640"/>
        </w:tabs>
        <w:ind w:left="640" w:hanging="360"/>
      </w:pPr>
      <w:rPr>
        <w:b w:val="0"/>
        <w:i w:val="0"/>
        <w:strike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b w:val="0"/>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sz w:val="28"/>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7">
    <w:nsid w:val="00000008"/>
    <w:multiLevelType w:val="multilevel"/>
    <w:tmpl w:val="00000008"/>
    <w:name w:val="WW8Num8"/>
    <w:lvl w:ilvl="0">
      <w:start w:val="1"/>
      <w:numFmt w:val="decimal"/>
      <w:lvlText w:val="%1."/>
      <w:lvlJc w:val="left"/>
      <w:pPr>
        <w:tabs>
          <w:tab w:val="num" w:pos="1482"/>
        </w:tabs>
        <w:ind w:left="1482" w:hanging="915"/>
      </w:pPr>
    </w:lvl>
    <w:lvl w:ilvl="1">
      <w:start w:val="1"/>
      <w:numFmt w:val="decimal"/>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i w:val="0"/>
        <w:sz w:val="28"/>
      </w:rPr>
    </w:lvl>
    <w:lvl w:ilvl="1">
      <w:start w:val="1"/>
      <w:numFmt w:val="lowerLetter"/>
      <w:lvlText w:val="%2."/>
      <w:lvlJc w:val="left"/>
      <w:pPr>
        <w:tabs>
          <w:tab w:val="num" w:pos="1860"/>
        </w:tabs>
        <w:ind w:left="1860" w:hanging="360"/>
      </w:pPr>
    </w:lvl>
    <w:lvl w:ilvl="2">
      <w:start w:val="1"/>
      <w:numFmt w:val="lowerRoman"/>
      <w:lvlText w:val="%3."/>
      <w:lvlJc w:val="lef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lef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left"/>
      <w:pPr>
        <w:tabs>
          <w:tab w:val="num" w:pos="6900"/>
        </w:tabs>
        <w:ind w:left="6900" w:hanging="180"/>
      </w:p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i w:val="0"/>
        <w:sz w:val="28"/>
      </w:r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F4191"/>
    <w:rsid w:val="00000BC6"/>
    <w:rsid w:val="0000192E"/>
    <w:rsid w:val="0000434F"/>
    <w:rsid w:val="00004947"/>
    <w:rsid w:val="000111DE"/>
    <w:rsid w:val="000112EB"/>
    <w:rsid w:val="0001590E"/>
    <w:rsid w:val="00020872"/>
    <w:rsid w:val="00022709"/>
    <w:rsid w:val="00025581"/>
    <w:rsid w:val="00026181"/>
    <w:rsid w:val="000275B7"/>
    <w:rsid w:val="00027A78"/>
    <w:rsid w:val="00030334"/>
    <w:rsid w:val="000327C8"/>
    <w:rsid w:val="00032D39"/>
    <w:rsid w:val="00033CBE"/>
    <w:rsid w:val="000347F9"/>
    <w:rsid w:val="000358F0"/>
    <w:rsid w:val="00036740"/>
    <w:rsid w:val="0003690A"/>
    <w:rsid w:val="00036D33"/>
    <w:rsid w:val="00037C59"/>
    <w:rsid w:val="00041441"/>
    <w:rsid w:val="00041DDB"/>
    <w:rsid w:val="00044091"/>
    <w:rsid w:val="00056CB0"/>
    <w:rsid w:val="00062173"/>
    <w:rsid w:val="00063D29"/>
    <w:rsid w:val="00071660"/>
    <w:rsid w:val="000730F8"/>
    <w:rsid w:val="00084529"/>
    <w:rsid w:val="000848B8"/>
    <w:rsid w:val="00086CCD"/>
    <w:rsid w:val="00087419"/>
    <w:rsid w:val="00090829"/>
    <w:rsid w:val="00091353"/>
    <w:rsid w:val="0009301C"/>
    <w:rsid w:val="000A2E35"/>
    <w:rsid w:val="000A3508"/>
    <w:rsid w:val="000A3E43"/>
    <w:rsid w:val="000B1F06"/>
    <w:rsid w:val="000B365A"/>
    <w:rsid w:val="000B61E9"/>
    <w:rsid w:val="000B6F47"/>
    <w:rsid w:val="000C2261"/>
    <w:rsid w:val="000D46E3"/>
    <w:rsid w:val="000E7549"/>
    <w:rsid w:val="000F0153"/>
    <w:rsid w:val="000F1D12"/>
    <w:rsid w:val="000F1F52"/>
    <w:rsid w:val="000F66AD"/>
    <w:rsid w:val="000F7064"/>
    <w:rsid w:val="00106EEA"/>
    <w:rsid w:val="0010737B"/>
    <w:rsid w:val="001140A9"/>
    <w:rsid w:val="00123761"/>
    <w:rsid w:val="0012724C"/>
    <w:rsid w:val="00127528"/>
    <w:rsid w:val="00127C60"/>
    <w:rsid w:val="00130074"/>
    <w:rsid w:val="00130CBC"/>
    <w:rsid w:val="001340D3"/>
    <w:rsid w:val="00141287"/>
    <w:rsid w:val="0014207E"/>
    <w:rsid w:val="001434C1"/>
    <w:rsid w:val="00144650"/>
    <w:rsid w:val="00153B3A"/>
    <w:rsid w:val="001618D9"/>
    <w:rsid w:val="001658A4"/>
    <w:rsid w:val="00171C33"/>
    <w:rsid w:val="001733F7"/>
    <w:rsid w:val="00180E3D"/>
    <w:rsid w:val="0018636B"/>
    <w:rsid w:val="001905BC"/>
    <w:rsid w:val="00192031"/>
    <w:rsid w:val="0019268A"/>
    <w:rsid w:val="00194E8A"/>
    <w:rsid w:val="00196713"/>
    <w:rsid w:val="001A41DF"/>
    <w:rsid w:val="001B0D2C"/>
    <w:rsid w:val="001B2F94"/>
    <w:rsid w:val="001B3F43"/>
    <w:rsid w:val="001C6808"/>
    <w:rsid w:val="001C7073"/>
    <w:rsid w:val="001D4B73"/>
    <w:rsid w:val="001D7FA5"/>
    <w:rsid w:val="001E367F"/>
    <w:rsid w:val="001E3A56"/>
    <w:rsid w:val="001E446A"/>
    <w:rsid w:val="001E5444"/>
    <w:rsid w:val="001E6575"/>
    <w:rsid w:val="001E7189"/>
    <w:rsid w:val="001F7229"/>
    <w:rsid w:val="002000AE"/>
    <w:rsid w:val="002024C1"/>
    <w:rsid w:val="0020297F"/>
    <w:rsid w:val="00203A3D"/>
    <w:rsid w:val="002048E2"/>
    <w:rsid w:val="00204CC6"/>
    <w:rsid w:val="002051E1"/>
    <w:rsid w:val="00210BFA"/>
    <w:rsid w:val="00212FD5"/>
    <w:rsid w:val="00224008"/>
    <w:rsid w:val="00226D69"/>
    <w:rsid w:val="00230762"/>
    <w:rsid w:val="00233FA7"/>
    <w:rsid w:val="00236A5C"/>
    <w:rsid w:val="00236F85"/>
    <w:rsid w:val="00237CB9"/>
    <w:rsid w:val="002421C5"/>
    <w:rsid w:val="00242C4C"/>
    <w:rsid w:val="00243961"/>
    <w:rsid w:val="0024590F"/>
    <w:rsid w:val="00250586"/>
    <w:rsid w:val="002509E4"/>
    <w:rsid w:val="0025198E"/>
    <w:rsid w:val="00253859"/>
    <w:rsid w:val="0025700C"/>
    <w:rsid w:val="002624C5"/>
    <w:rsid w:val="002641B9"/>
    <w:rsid w:val="00271CE7"/>
    <w:rsid w:val="002739DE"/>
    <w:rsid w:val="00276ACD"/>
    <w:rsid w:val="002809B8"/>
    <w:rsid w:val="0028180F"/>
    <w:rsid w:val="002820A2"/>
    <w:rsid w:val="00283BBB"/>
    <w:rsid w:val="00286E4A"/>
    <w:rsid w:val="00292660"/>
    <w:rsid w:val="002968F8"/>
    <w:rsid w:val="002A2D9F"/>
    <w:rsid w:val="002A2DB7"/>
    <w:rsid w:val="002B04C2"/>
    <w:rsid w:val="002B21FB"/>
    <w:rsid w:val="002B26BF"/>
    <w:rsid w:val="002C01BD"/>
    <w:rsid w:val="002C76F7"/>
    <w:rsid w:val="002D0479"/>
    <w:rsid w:val="002D1102"/>
    <w:rsid w:val="002D13C6"/>
    <w:rsid w:val="002D2B9A"/>
    <w:rsid w:val="002D5A50"/>
    <w:rsid w:val="002D72D0"/>
    <w:rsid w:val="002E12E8"/>
    <w:rsid w:val="002E3633"/>
    <w:rsid w:val="002E738D"/>
    <w:rsid w:val="002F13D4"/>
    <w:rsid w:val="002F3F83"/>
    <w:rsid w:val="00301FB9"/>
    <w:rsid w:val="003041F9"/>
    <w:rsid w:val="003103EB"/>
    <w:rsid w:val="00315047"/>
    <w:rsid w:val="003222B8"/>
    <w:rsid w:val="00325387"/>
    <w:rsid w:val="0032618B"/>
    <w:rsid w:val="003276E7"/>
    <w:rsid w:val="00330C7A"/>
    <w:rsid w:val="003404F2"/>
    <w:rsid w:val="00340DA2"/>
    <w:rsid w:val="00344ABD"/>
    <w:rsid w:val="00345D1E"/>
    <w:rsid w:val="003469C8"/>
    <w:rsid w:val="00347695"/>
    <w:rsid w:val="00351499"/>
    <w:rsid w:val="00352ED7"/>
    <w:rsid w:val="00354441"/>
    <w:rsid w:val="00357037"/>
    <w:rsid w:val="003600D3"/>
    <w:rsid w:val="00361A6C"/>
    <w:rsid w:val="0036265D"/>
    <w:rsid w:val="003647B0"/>
    <w:rsid w:val="003657E1"/>
    <w:rsid w:val="00367CBB"/>
    <w:rsid w:val="00376173"/>
    <w:rsid w:val="003765F0"/>
    <w:rsid w:val="00376D37"/>
    <w:rsid w:val="00391D2B"/>
    <w:rsid w:val="003939CB"/>
    <w:rsid w:val="003A191E"/>
    <w:rsid w:val="003A19B7"/>
    <w:rsid w:val="003A3296"/>
    <w:rsid w:val="003A39DA"/>
    <w:rsid w:val="003A7CBD"/>
    <w:rsid w:val="003B0A60"/>
    <w:rsid w:val="003B1896"/>
    <w:rsid w:val="003B300A"/>
    <w:rsid w:val="003B5BD4"/>
    <w:rsid w:val="003C0A98"/>
    <w:rsid w:val="003C3F17"/>
    <w:rsid w:val="003D029A"/>
    <w:rsid w:val="003D211B"/>
    <w:rsid w:val="003D3843"/>
    <w:rsid w:val="003D4ED9"/>
    <w:rsid w:val="003D627F"/>
    <w:rsid w:val="003D6917"/>
    <w:rsid w:val="003E05BA"/>
    <w:rsid w:val="003F52AC"/>
    <w:rsid w:val="00401F9F"/>
    <w:rsid w:val="004030BA"/>
    <w:rsid w:val="00412469"/>
    <w:rsid w:val="00415211"/>
    <w:rsid w:val="00416189"/>
    <w:rsid w:val="004216E1"/>
    <w:rsid w:val="00421B41"/>
    <w:rsid w:val="004235DE"/>
    <w:rsid w:val="00423FE8"/>
    <w:rsid w:val="004249E7"/>
    <w:rsid w:val="0042700E"/>
    <w:rsid w:val="0043067D"/>
    <w:rsid w:val="00443233"/>
    <w:rsid w:val="00447CFB"/>
    <w:rsid w:val="00451A6E"/>
    <w:rsid w:val="00452E4B"/>
    <w:rsid w:val="00453E91"/>
    <w:rsid w:val="004564B9"/>
    <w:rsid w:val="00456524"/>
    <w:rsid w:val="00460648"/>
    <w:rsid w:val="00464885"/>
    <w:rsid w:val="00464BE8"/>
    <w:rsid w:val="00466F47"/>
    <w:rsid w:val="00467531"/>
    <w:rsid w:val="004707DF"/>
    <w:rsid w:val="00475A1E"/>
    <w:rsid w:val="00475C04"/>
    <w:rsid w:val="00480763"/>
    <w:rsid w:val="00480AED"/>
    <w:rsid w:val="00482F04"/>
    <w:rsid w:val="00486D5B"/>
    <w:rsid w:val="00492931"/>
    <w:rsid w:val="00493892"/>
    <w:rsid w:val="004938F2"/>
    <w:rsid w:val="004950B1"/>
    <w:rsid w:val="004952AF"/>
    <w:rsid w:val="004A05BA"/>
    <w:rsid w:val="004A0836"/>
    <w:rsid w:val="004A2CFA"/>
    <w:rsid w:val="004A3D01"/>
    <w:rsid w:val="004B2983"/>
    <w:rsid w:val="004B7DAC"/>
    <w:rsid w:val="004C1AFB"/>
    <w:rsid w:val="004D1C54"/>
    <w:rsid w:val="004D51E0"/>
    <w:rsid w:val="004D76CC"/>
    <w:rsid w:val="004E34F8"/>
    <w:rsid w:val="004E3853"/>
    <w:rsid w:val="004E4258"/>
    <w:rsid w:val="004F3FA0"/>
    <w:rsid w:val="004F4590"/>
    <w:rsid w:val="00503C5D"/>
    <w:rsid w:val="005049BB"/>
    <w:rsid w:val="00507D19"/>
    <w:rsid w:val="00516531"/>
    <w:rsid w:val="00516828"/>
    <w:rsid w:val="00521237"/>
    <w:rsid w:val="005254E5"/>
    <w:rsid w:val="00526807"/>
    <w:rsid w:val="005276A1"/>
    <w:rsid w:val="00535854"/>
    <w:rsid w:val="00535996"/>
    <w:rsid w:val="005403B1"/>
    <w:rsid w:val="005419A3"/>
    <w:rsid w:val="00544ECE"/>
    <w:rsid w:val="005455E3"/>
    <w:rsid w:val="00545961"/>
    <w:rsid w:val="00547877"/>
    <w:rsid w:val="005508B3"/>
    <w:rsid w:val="00550CF4"/>
    <w:rsid w:val="0055272B"/>
    <w:rsid w:val="00552C0D"/>
    <w:rsid w:val="0055642A"/>
    <w:rsid w:val="00561227"/>
    <w:rsid w:val="005634B1"/>
    <w:rsid w:val="00565289"/>
    <w:rsid w:val="00570E66"/>
    <w:rsid w:val="00574A64"/>
    <w:rsid w:val="00577590"/>
    <w:rsid w:val="00581904"/>
    <w:rsid w:val="00581C1A"/>
    <w:rsid w:val="00581CA9"/>
    <w:rsid w:val="00584B2F"/>
    <w:rsid w:val="00585ADC"/>
    <w:rsid w:val="00587D6D"/>
    <w:rsid w:val="005966B6"/>
    <w:rsid w:val="005A4C87"/>
    <w:rsid w:val="005B2D9F"/>
    <w:rsid w:val="005B5496"/>
    <w:rsid w:val="005C222C"/>
    <w:rsid w:val="005D289A"/>
    <w:rsid w:val="005D40E2"/>
    <w:rsid w:val="005E18B5"/>
    <w:rsid w:val="005E20E9"/>
    <w:rsid w:val="005F285D"/>
    <w:rsid w:val="005F2D15"/>
    <w:rsid w:val="005F4AFD"/>
    <w:rsid w:val="005F72AB"/>
    <w:rsid w:val="005F7AF6"/>
    <w:rsid w:val="00600E2D"/>
    <w:rsid w:val="00602E83"/>
    <w:rsid w:val="00607D89"/>
    <w:rsid w:val="0061108B"/>
    <w:rsid w:val="006135AD"/>
    <w:rsid w:val="006135F7"/>
    <w:rsid w:val="006179CF"/>
    <w:rsid w:val="00620156"/>
    <w:rsid w:val="006205CF"/>
    <w:rsid w:val="00622B16"/>
    <w:rsid w:val="00627FB2"/>
    <w:rsid w:val="006316D3"/>
    <w:rsid w:val="006316D6"/>
    <w:rsid w:val="00632189"/>
    <w:rsid w:val="0063233B"/>
    <w:rsid w:val="00637F1C"/>
    <w:rsid w:val="00645581"/>
    <w:rsid w:val="00646C8D"/>
    <w:rsid w:val="006631EF"/>
    <w:rsid w:val="006637AB"/>
    <w:rsid w:val="00664933"/>
    <w:rsid w:val="00665B58"/>
    <w:rsid w:val="006668F4"/>
    <w:rsid w:val="00667E68"/>
    <w:rsid w:val="0067306C"/>
    <w:rsid w:val="00673849"/>
    <w:rsid w:val="00673947"/>
    <w:rsid w:val="00674500"/>
    <w:rsid w:val="00675AF6"/>
    <w:rsid w:val="006776E6"/>
    <w:rsid w:val="00680FDB"/>
    <w:rsid w:val="0068261B"/>
    <w:rsid w:val="006838CA"/>
    <w:rsid w:val="00683D5F"/>
    <w:rsid w:val="00694A2B"/>
    <w:rsid w:val="006A01E8"/>
    <w:rsid w:val="006A2CBE"/>
    <w:rsid w:val="006A65B4"/>
    <w:rsid w:val="006A7C6A"/>
    <w:rsid w:val="006B09AB"/>
    <w:rsid w:val="006B3941"/>
    <w:rsid w:val="006B59E2"/>
    <w:rsid w:val="006C0C30"/>
    <w:rsid w:val="006C1C40"/>
    <w:rsid w:val="006C3AAD"/>
    <w:rsid w:val="006C4E22"/>
    <w:rsid w:val="006C61C3"/>
    <w:rsid w:val="006C6A0B"/>
    <w:rsid w:val="006D02FD"/>
    <w:rsid w:val="006D0802"/>
    <w:rsid w:val="006D09DF"/>
    <w:rsid w:val="006D1F67"/>
    <w:rsid w:val="006D2F02"/>
    <w:rsid w:val="006D75F9"/>
    <w:rsid w:val="006E0D65"/>
    <w:rsid w:val="006E6EBD"/>
    <w:rsid w:val="006E7F95"/>
    <w:rsid w:val="006F12AE"/>
    <w:rsid w:val="006F44DF"/>
    <w:rsid w:val="006F549D"/>
    <w:rsid w:val="00700F8F"/>
    <w:rsid w:val="00701967"/>
    <w:rsid w:val="00703AD0"/>
    <w:rsid w:val="00704B3D"/>
    <w:rsid w:val="0071044A"/>
    <w:rsid w:val="00712342"/>
    <w:rsid w:val="00713645"/>
    <w:rsid w:val="007140E3"/>
    <w:rsid w:val="00716AD0"/>
    <w:rsid w:val="00717435"/>
    <w:rsid w:val="00717F02"/>
    <w:rsid w:val="0072063B"/>
    <w:rsid w:val="00722D7E"/>
    <w:rsid w:val="00722E4F"/>
    <w:rsid w:val="00724C48"/>
    <w:rsid w:val="007251CB"/>
    <w:rsid w:val="00726578"/>
    <w:rsid w:val="007268FB"/>
    <w:rsid w:val="00733EC3"/>
    <w:rsid w:val="00734AA2"/>
    <w:rsid w:val="00740F84"/>
    <w:rsid w:val="00746EB5"/>
    <w:rsid w:val="0074751A"/>
    <w:rsid w:val="007625C4"/>
    <w:rsid w:val="00764879"/>
    <w:rsid w:val="00764BF1"/>
    <w:rsid w:val="00766F82"/>
    <w:rsid w:val="007676FC"/>
    <w:rsid w:val="0077596A"/>
    <w:rsid w:val="00775F12"/>
    <w:rsid w:val="0077677B"/>
    <w:rsid w:val="00785C69"/>
    <w:rsid w:val="00793862"/>
    <w:rsid w:val="00797EC6"/>
    <w:rsid w:val="007A624D"/>
    <w:rsid w:val="007A7678"/>
    <w:rsid w:val="007B1D68"/>
    <w:rsid w:val="007C0F95"/>
    <w:rsid w:val="007C5C89"/>
    <w:rsid w:val="007D07F2"/>
    <w:rsid w:val="007D0CAE"/>
    <w:rsid w:val="007D10A2"/>
    <w:rsid w:val="007D4D60"/>
    <w:rsid w:val="007D743C"/>
    <w:rsid w:val="007E1CBC"/>
    <w:rsid w:val="007E236C"/>
    <w:rsid w:val="007E578C"/>
    <w:rsid w:val="007E71BD"/>
    <w:rsid w:val="007F163F"/>
    <w:rsid w:val="007F2778"/>
    <w:rsid w:val="007F2FA9"/>
    <w:rsid w:val="007F3707"/>
    <w:rsid w:val="007F56B1"/>
    <w:rsid w:val="00800B3D"/>
    <w:rsid w:val="00803750"/>
    <w:rsid w:val="0080680C"/>
    <w:rsid w:val="00810483"/>
    <w:rsid w:val="00812702"/>
    <w:rsid w:val="0081350A"/>
    <w:rsid w:val="008151D8"/>
    <w:rsid w:val="00816510"/>
    <w:rsid w:val="00816636"/>
    <w:rsid w:val="00816AA5"/>
    <w:rsid w:val="00821B7E"/>
    <w:rsid w:val="0082633F"/>
    <w:rsid w:val="00835A88"/>
    <w:rsid w:val="0083768F"/>
    <w:rsid w:val="00842886"/>
    <w:rsid w:val="008437A0"/>
    <w:rsid w:val="00846EEB"/>
    <w:rsid w:val="00851246"/>
    <w:rsid w:val="00853861"/>
    <w:rsid w:val="00865269"/>
    <w:rsid w:val="00870606"/>
    <w:rsid w:val="0087280D"/>
    <w:rsid w:val="00877038"/>
    <w:rsid w:val="00880CD6"/>
    <w:rsid w:val="008815D2"/>
    <w:rsid w:val="0088680C"/>
    <w:rsid w:val="008875E2"/>
    <w:rsid w:val="00890632"/>
    <w:rsid w:val="00893574"/>
    <w:rsid w:val="008A1815"/>
    <w:rsid w:val="008A6D0D"/>
    <w:rsid w:val="008B0454"/>
    <w:rsid w:val="008B0C69"/>
    <w:rsid w:val="008B2EEA"/>
    <w:rsid w:val="008B645D"/>
    <w:rsid w:val="008C1241"/>
    <w:rsid w:val="008C3DF2"/>
    <w:rsid w:val="008C4B0B"/>
    <w:rsid w:val="008C5094"/>
    <w:rsid w:val="008C57F3"/>
    <w:rsid w:val="008D109C"/>
    <w:rsid w:val="008D20A1"/>
    <w:rsid w:val="008D468B"/>
    <w:rsid w:val="008D5128"/>
    <w:rsid w:val="008E0360"/>
    <w:rsid w:val="008E1BC1"/>
    <w:rsid w:val="008E3100"/>
    <w:rsid w:val="008E32B3"/>
    <w:rsid w:val="008E3300"/>
    <w:rsid w:val="008E480C"/>
    <w:rsid w:val="008E6D9A"/>
    <w:rsid w:val="008F02B9"/>
    <w:rsid w:val="008F1BE8"/>
    <w:rsid w:val="008F2FC5"/>
    <w:rsid w:val="008F567D"/>
    <w:rsid w:val="009019BA"/>
    <w:rsid w:val="00906D30"/>
    <w:rsid w:val="00907602"/>
    <w:rsid w:val="00913E7D"/>
    <w:rsid w:val="00914F03"/>
    <w:rsid w:val="00915014"/>
    <w:rsid w:val="00917AB3"/>
    <w:rsid w:val="00920A5A"/>
    <w:rsid w:val="009239BC"/>
    <w:rsid w:val="00923CAF"/>
    <w:rsid w:val="00927170"/>
    <w:rsid w:val="009272DC"/>
    <w:rsid w:val="00931ED2"/>
    <w:rsid w:val="00932E84"/>
    <w:rsid w:val="00935405"/>
    <w:rsid w:val="0094135B"/>
    <w:rsid w:val="00942563"/>
    <w:rsid w:val="00950D7F"/>
    <w:rsid w:val="0095237A"/>
    <w:rsid w:val="009527B3"/>
    <w:rsid w:val="009534AE"/>
    <w:rsid w:val="00954699"/>
    <w:rsid w:val="00962C3B"/>
    <w:rsid w:val="0096355E"/>
    <w:rsid w:val="00964370"/>
    <w:rsid w:val="00971C97"/>
    <w:rsid w:val="00975249"/>
    <w:rsid w:val="00981F15"/>
    <w:rsid w:val="00982E89"/>
    <w:rsid w:val="00984171"/>
    <w:rsid w:val="0098585F"/>
    <w:rsid w:val="0098680D"/>
    <w:rsid w:val="0098691C"/>
    <w:rsid w:val="00987426"/>
    <w:rsid w:val="0098784B"/>
    <w:rsid w:val="009917B8"/>
    <w:rsid w:val="00994CA7"/>
    <w:rsid w:val="009A1534"/>
    <w:rsid w:val="009A3892"/>
    <w:rsid w:val="009A4095"/>
    <w:rsid w:val="009A41FD"/>
    <w:rsid w:val="009A4825"/>
    <w:rsid w:val="009B0C80"/>
    <w:rsid w:val="009C2354"/>
    <w:rsid w:val="009C265A"/>
    <w:rsid w:val="009C5A79"/>
    <w:rsid w:val="009D3F4A"/>
    <w:rsid w:val="009D4A2C"/>
    <w:rsid w:val="009E13A6"/>
    <w:rsid w:val="009E234C"/>
    <w:rsid w:val="009E3411"/>
    <w:rsid w:val="009E5EFF"/>
    <w:rsid w:val="009F0CAB"/>
    <w:rsid w:val="009F2A42"/>
    <w:rsid w:val="009F2C30"/>
    <w:rsid w:val="009F44AC"/>
    <w:rsid w:val="009F4F3F"/>
    <w:rsid w:val="00A019B9"/>
    <w:rsid w:val="00A0390A"/>
    <w:rsid w:val="00A03B53"/>
    <w:rsid w:val="00A11B28"/>
    <w:rsid w:val="00A13DAD"/>
    <w:rsid w:val="00A16077"/>
    <w:rsid w:val="00A25B92"/>
    <w:rsid w:val="00A279E1"/>
    <w:rsid w:val="00A32C48"/>
    <w:rsid w:val="00A336AE"/>
    <w:rsid w:val="00A33C1B"/>
    <w:rsid w:val="00A33F58"/>
    <w:rsid w:val="00A43105"/>
    <w:rsid w:val="00A4327C"/>
    <w:rsid w:val="00A4421A"/>
    <w:rsid w:val="00A44C26"/>
    <w:rsid w:val="00A5055C"/>
    <w:rsid w:val="00A50D29"/>
    <w:rsid w:val="00A52C35"/>
    <w:rsid w:val="00A531CF"/>
    <w:rsid w:val="00A569A5"/>
    <w:rsid w:val="00A572FC"/>
    <w:rsid w:val="00A64C15"/>
    <w:rsid w:val="00A75E3C"/>
    <w:rsid w:val="00A82B70"/>
    <w:rsid w:val="00A82D03"/>
    <w:rsid w:val="00A831D6"/>
    <w:rsid w:val="00A8761A"/>
    <w:rsid w:val="00A87C96"/>
    <w:rsid w:val="00A9569D"/>
    <w:rsid w:val="00A974C7"/>
    <w:rsid w:val="00AA7724"/>
    <w:rsid w:val="00AA7CA1"/>
    <w:rsid w:val="00AC1A78"/>
    <w:rsid w:val="00AC1AE5"/>
    <w:rsid w:val="00AD7482"/>
    <w:rsid w:val="00AD7F0D"/>
    <w:rsid w:val="00AE1D9B"/>
    <w:rsid w:val="00AE1F7F"/>
    <w:rsid w:val="00B01C7E"/>
    <w:rsid w:val="00B02BD8"/>
    <w:rsid w:val="00B05C31"/>
    <w:rsid w:val="00B06E19"/>
    <w:rsid w:val="00B13749"/>
    <w:rsid w:val="00B14C75"/>
    <w:rsid w:val="00B15A40"/>
    <w:rsid w:val="00B17C92"/>
    <w:rsid w:val="00B213F2"/>
    <w:rsid w:val="00B249FC"/>
    <w:rsid w:val="00B31DF4"/>
    <w:rsid w:val="00B33DE4"/>
    <w:rsid w:val="00B3686A"/>
    <w:rsid w:val="00B406E2"/>
    <w:rsid w:val="00B40AF4"/>
    <w:rsid w:val="00B44CBF"/>
    <w:rsid w:val="00B46238"/>
    <w:rsid w:val="00B46A08"/>
    <w:rsid w:val="00B4752E"/>
    <w:rsid w:val="00B50E8B"/>
    <w:rsid w:val="00B523C7"/>
    <w:rsid w:val="00B53122"/>
    <w:rsid w:val="00B5338E"/>
    <w:rsid w:val="00B60159"/>
    <w:rsid w:val="00B66D62"/>
    <w:rsid w:val="00B67F5C"/>
    <w:rsid w:val="00B73AC7"/>
    <w:rsid w:val="00B757A6"/>
    <w:rsid w:val="00B81A6B"/>
    <w:rsid w:val="00B834B7"/>
    <w:rsid w:val="00B871DD"/>
    <w:rsid w:val="00B92D42"/>
    <w:rsid w:val="00B93190"/>
    <w:rsid w:val="00B93DD6"/>
    <w:rsid w:val="00BA2A23"/>
    <w:rsid w:val="00BB040B"/>
    <w:rsid w:val="00BB76CE"/>
    <w:rsid w:val="00BB7C9C"/>
    <w:rsid w:val="00BC0B63"/>
    <w:rsid w:val="00BC2F87"/>
    <w:rsid w:val="00BC3247"/>
    <w:rsid w:val="00BC526A"/>
    <w:rsid w:val="00BC779C"/>
    <w:rsid w:val="00BD0B0E"/>
    <w:rsid w:val="00BD1459"/>
    <w:rsid w:val="00BD3792"/>
    <w:rsid w:val="00BD5B34"/>
    <w:rsid w:val="00BD6E8F"/>
    <w:rsid w:val="00BE16A1"/>
    <w:rsid w:val="00BE177A"/>
    <w:rsid w:val="00BE52F4"/>
    <w:rsid w:val="00BE558E"/>
    <w:rsid w:val="00BF3C17"/>
    <w:rsid w:val="00BF4191"/>
    <w:rsid w:val="00BF483F"/>
    <w:rsid w:val="00BF7F3B"/>
    <w:rsid w:val="00C025D7"/>
    <w:rsid w:val="00C0663E"/>
    <w:rsid w:val="00C07EF2"/>
    <w:rsid w:val="00C14694"/>
    <w:rsid w:val="00C27EA9"/>
    <w:rsid w:val="00C30DC7"/>
    <w:rsid w:val="00C32F1D"/>
    <w:rsid w:val="00C3483B"/>
    <w:rsid w:val="00C35D2C"/>
    <w:rsid w:val="00C36084"/>
    <w:rsid w:val="00C403F6"/>
    <w:rsid w:val="00C42640"/>
    <w:rsid w:val="00C44C71"/>
    <w:rsid w:val="00C54D46"/>
    <w:rsid w:val="00C5593B"/>
    <w:rsid w:val="00C56C19"/>
    <w:rsid w:val="00C56C9D"/>
    <w:rsid w:val="00C66072"/>
    <w:rsid w:val="00C67FB4"/>
    <w:rsid w:val="00C716C7"/>
    <w:rsid w:val="00C71751"/>
    <w:rsid w:val="00C81FFD"/>
    <w:rsid w:val="00C90400"/>
    <w:rsid w:val="00C91397"/>
    <w:rsid w:val="00C92BD2"/>
    <w:rsid w:val="00C93BEE"/>
    <w:rsid w:val="00CA0EBE"/>
    <w:rsid w:val="00CA45AC"/>
    <w:rsid w:val="00CA775C"/>
    <w:rsid w:val="00CC0F7B"/>
    <w:rsid w:val="00CC4FB3"/>
    <w:rsid w:val="00CD29C4"/>
    <w:rsid w:val="00CD4FF0"/>
    <w:rsid w:val="00CD5008"/>
    <w:rsid w:val="00CE0CEC"/>
    <w:rsid w:val="00CE3E16"/>
    <w:rsid w:val="00CE541B"/>
    <w:rsid w:val="00CE6188"/>
    <w:rsid w:val="00CF4536"/>
    <w:rsid w:val="00CF753A"/>
    <w:rsid w:val="00D0302C"/>
    <w:rsid w:val="00D15528"/>
    <w:rsid w:val="00D15590"/>
    <w:rsid w:val="00D23DC0"/>
    <w:rsid w:val="00D25095"/>
    <w:rsid w:val="00D30C40"/>
    <w:rsid w:val="00D3122E"/>
    <w:rsid w:val="00D31311"/>
    <w:rsid w:val="00D34392"/>
    <w:rsid w:val="00D36DBA"/>
    <w:rsid w:val="00D37FE0"/>
    <w:rsid w:val="00D420BB"/>
    <w:rsid w:val="00D424EE"/>
    <w:rsid w:val="00D475C6"/>
    <w:rsid w:val="00D512E9"/>
    <w:rsid w:val="00D513D2"/>
    <w:rsid w:val="00D53FA7"/>
    <w:rsid w:val="00D54875"/>
    <w:rsid w:val="00D54B3E"/>
    <w:rsid w:val="00D60455"/>
    <w:rsid w:val="00D65396"/>
    <w:rsid w:val="00D70855"/>
    <w:rsid w:val="00D714A1"/>
    <w:rsid w:val="00D72575"/>
    <w:rsid w:val="00D74866"/>
    <w:rsid w:val="00D865A1"/>
    <w:rsid w:val="00D91176"/>
    <w:rsid w:val="00DA1D05"/>
    <w:rsid w:val="00DA3C2B"/>
    <w:rsid w:val="00DA5374"/>
    <w:rsid w:val="00DA561A"/>
    <w:rsid w:val="00DA602E"/>
    <w:rsid w:val="00DB34E1"/>
    <w:rsid w:val="00DB6164"/>
    <w:rsid w:val="00DB61A2"/>
    <w:rsid w:val="00DB787D"/>
    <w:rsid w:val="00DC0049"/>
    <w:rsid w:val="00DC1884"/>
    <w:rsid w:val="00DC1A0F"/>
    <w:rsid w:val="00DC3C4E"/>
    <w:rsid w:val="00DC4840"/>
    <w:rsid w:val="00DD2DE5"/>
    <w:rsid w:val="00DD5FD5"/>
    <w:rsid w:val="00DD605B"/>
    <w:rsid w:val="00DE1717"/>
    <w:rsid w:val="00DE37D0"/>
    <w:rsid w:val="00DE3807"/>
    <w:rsid w:val="00DE6D1A"/>
    <w:rsid w:val="00DF1777"/>
    <w:rsid w:val="00DF2F36"/>
    <w:rsid w:val="00DF6038"/>
    <w:rsid w:val="00DF6330"/>
    <w:rsid w:val="00DF6A2F"/>
    <w:rsid w:val="00DF727E"/>
    <w:rsid w:val="00E000E0"/>
    <w:rsid w:val="00E008F4"/>
    <w:rsid w:val="00E01438"/>
    <w:rsid w:val="00E07904"/>
    <w:rsid w:val="00E1090D"/>
    <w:rsid w:val="00E11291"/>
    <w:rsid w:val="00E137FE"/>
    <w:rsid w:val="00E166F0"/>
    <w:rsid w:val="00E2162E"/>
    <w:rsid w:val="00E26372"/>
    <w:rsid w:val="00E27341"/>
    <w:rsid w:val="00E31F35"/>
    <w:rsid w:val="00E33208"/>
    <w:rsid w:val="00E34A78"/>
    <w:rsid w:val="00E37E4F"/>
    <w:rsid w:val="00E43C8F"/>
    <w:rsid w:val="00E45042"/>
    <w:rsid w:val="00E47908"/>
    <w:rsid w:val="00E53A1D"/>
    <w:rsid w:val="00E56703"/>
    <w:rsid w:val="00E57476"/>
    <w:rsid w:val="00E60977"/>
    <w:rsid w:val="00E60DBE"/>
    <w:rsid w:val="00E63B66"/>
    <w:rsid w:val="00E64CF2"/>
    <w:rsid w:val="00E706C9"/>
    <w:rsid w:val="00E7086E"/>
    <w:rsid w:val="00E73C6B"/>
    <w:rsid w:val="00E82211"/>
    <w:rsid w:val="00E85952"/>
    <w:rsid w:val="00E869EB"/>
    <w:rsid w:val="00E87DCB"/>
    <w:rsid w:val="00E93902"/>
    <w:rsid w:val="00E94535"/>
    <w:rsid w:val="00E96DB9"/>
    <w:rsid w:val="00E971B3"/>
    <w:rsid w:val="00EA11F7"/>
    <w:rsid w:val="00EA2078"/>
    <w:rsid w:val="00EA2364"/>
    <w:rsid w:val="00EB0B4E"/>
    <w:rsid w:val="00EB373E"/>
    <w:rsid w:val="00EB677C"/>
    <w:rsid w:val="00EB73A2"/>
    <w:rsid w:val="00EC4608"/>
    <w:rsid w:val="00EC7577"/>
    <w:rsid w:val="00EC7643"/>
    <w:rsid w:val="00ED2696"/>
    <w:rsid w:val="00ED308E"/>
    <w:rsid w:val="00ED7500"/>
    <w:rsid w:val="00EE20AD"/>
    <w:rsid w:val="00EE31C8"/>
    <w:rsid w:val="00EE3EC4"/>
    <w:rsid w:val="00EE4435"/>
    <w:rsid w:val="00EE76B3"/>
    <w:rsid w:val="00EF13F5"/>
    <w:rsid w:val="00EF1FDB"/>
    <w:rsid w:val="00EF3482"/>
    <w:rsid w:val="00F1251A"/>
    <w:rsid w:val="00F14447"/>
    <w:rsid w:val="00F17348"/>
    <w:rsid w:val="00F24262"/>
    <w:rsid w:val="00F375B0"/>
    <w:rsid w:val="00F4073C"/>
    <w:rsid w:val="00F40FA0"/>
    <w:rsid w:val="00F43C5E"/>
    <w:rsid w:val="00F43CEC"/>
    <w:rsid w:val="00F44A2D"/>
    <w:rsid w:val="00F46999"/>
    <w:rsid w:val="00F65F44"/>
    <w:rsid w:val="00F701AF"/>
    <w:rsid w:val="00F7428D"/>
    <w:rsid w:val="00F744EF"/>
    <w:rsid w:val="00F75BCF"/>
    <w:rsid w:val="00F75E8E"/>
    <w:rsid w:val="00F7735B"/>
    <w:rsid w:val="00F81CDD"/>
    <w:rsid w:val="00F8290A"/>
    <w:rsid w:val="00F90835"/>
    <w:rsid w:val="00F93BE2"/>
    <w:rsid w:val="00F954BC"/>
    <w:rsid w:val="00F96E17"/>
    <w:rsid w:val="00FA1CE6"/>
    <w:rsid w:val="00FA26A3"/>
    <w:rsid w:val="00FA2E38"/>
    <w:rsid w:val="00FA3E44"/>
    <w:rsid w:val="00FA53D6"/>
    <w:rsid w:val="00FA7444"/>
    <w:rsid w:val="00FA7A24"/>
    <w:rsid w:val="00FB07E2"/>
    <w:rsid w:val="00FB1CF1"/>
    <w:rsid w:val="00FB6B6B"/>
    <w:rsid w:val="00FC553A"/>
    <w:rsid w:val="00FC5686"/>
    <w:rsid w:val="00FC5F35"/>
    <w:rsid w:val="00FC768D"/>
    <w:rsid w:val="00FD1AE7"/>
    <w:rsid w:val="00FD42DF"/>
    <w:rsid w:val="00FD7DF4"/>
    <w:rsid w:val="00FE76CE"/>
    <w:rsid w:val="00FF4CAF"/>
    <w:rsid w:val="00FF6462"/>
    <w:rsid w:val="00FF68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semiHidden/>
    <w:unhideWhenUsed/>
    <w:rsid w:val="006637AB"/>
    <w:rPr>
      <w:color w:val="0000FF"/>
      <w:u w:val="single"/>
    </w:rPr>
  </w:style>
  <w:style w:type="character" w:styleId="afb">
    <w:name w:val="Subtle Emphasis"/>
    <w:basedOn w:val="a0"/>
    <w:uiPriority w:val="19"/>
    <w:qFormat/>
    <w:rsid w:val="00486D5B"/>
    <w:rPr>
      <w:i/>
      <w:iCs/>
      <w:color w:val="808080" w:themeColor="text1" w:themeTint="7F"/>
    </w:rPr>
  </w:style>
  <w:style w:type="character" w:styleId="afc">
    <w:name w:val="Emphasis"/>
    <w:qFormat/>
    <w:rsid w:val="00EC764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semiHidden/>
    <w:unhideWhenUsed/>
    <w:rsid w:val="006637AB"/>
    <w:rPr>
      <w:color w:val="0000FF"/>
      <w:u w:val="single"/>
    </w:rPr>
  </w:style>
  <w:style w:type="character" w:styleId="afb">
    <w:name w:val="Subtle Emphasis"/>
    <w:basedOn w:val="a0"/>
    <w:uiPriority w:val="19"/>
    <w:qFormat/>
    <w:rsid w:val="00486D5B"/>
    <w:rPr>
      <w:i/>
      <w:iCs/>
      <w:color w:val="808080" w:themeColor="text1" w:themeTint="7F"/>
    </w:rPr>
  </w:style>
  <w:style w:type="character" w:styleId="afc">
    <w:name w:val="Emphasis"/>
    <w:qFormat/>
    <w:rsid w:val="00EC7643"/>
    <w:rPr>
      <w:i/>
      <w:iCs/>
    </w:rPr>
  </w:style>
</w:styles>
</file>

<file path=word/webSettings.xml><?xml version="1.0" encoding="utf-8"?>
<w:webSettings xmlns:r="http://schemas.openxmlformats.org/officeDocument/2006/relationships" xmlns:w="http://schemas.openxmlformats.org/wordprocessingml/2006/main">
  <w:divs>
    <w:div w:id="504826774">
      <w:bodyDiv w:val="1"/>
      <w:marLeft w:val="0"/>
      <w:marRight w:val="0"/>
      <w:marTop w:val="0"/>
      <w:marBottom w:val="0"/>
      <w:divBdr>
        <w:top w:val="none" w:sz="0" w:space="0" w:color="auto"/>
        <w:left w:val="none" w:sz="0" w:space="0" w:color="auto"/>
        <w:bottom w:val="none" w:sz="0" w:space="0" w:color="auto"/>
        <w:right w:val="none" w:sz="0" w:space="0" w:color="auto"/>
      </w:divBdr>
    </w:div>
    <w:div w:id="736172019">
      <w:bodyDiv w:val="1"/>
      <w:marLeft w:val="0"/>
      <w:marRight w:val="0"/>
      <w:marTop w:val="0"/>
      <w:marBottom w:val="0"/>
      <w:divBdr>
        <w:top w:val="none" w:sz="0" w:space="0" w:color="auto"/>
        <w:left w:val="none" w:sz="0" w:space="0" w:color="auto"/>
        <w:bottom w:val="none" w:sz="0" w:space="0" w:color="auto"/>
        <w:right w:val="none" w:sz="0" w:space="0" w:color="auto"/>
      </w:divBdr>
    </w:div>
    <w:div w:id="1503426652">
      <w:bodyDiv w:val="1"/>
      <w:marLeft w:val="0"/>
      <w:marRight w:val="0"/>
      <w:marTop w:val="0"/>
      <w:marBottom w:val="0"/>
      <w:divBdr>
        <w:top w:val="none" w:sz="0" w:space="0" w:color="auto"/>
        <w:left w:val="none" w:sz="0" w:space="0" w:color="auto"/>
        <w:bottom w:val="none" w:sz="0" w:space="0" w:color="auto"/>
        <w:right w:val="none" w:sz="0" w:space="0" w:color="auto"/>
      </w:divBdr>
    </w:div>
    <w:div w:id="1599286102">
      <w:bodyDiv w:val="1"/>
      <w:marLeft w:val="0"/>
      <w:marRight w:val="0"/>
      <w:marTop w:val="0"/>
      <w:marBottom w:val="0"/>
      <w:divBdr>
        <w:top w:val="none" w:sz="0" w:space="0" w:color="auto"/>
        <w:left w:val="none" w:sz="0" w:space="0" w:color="auto"/>
        <w:bottom w:val="none" w:sz="0" w:space="0" w:color="auto"/>
        <w:right w:val="none" w:sz="0" w:space="0" w:color="auto"/>
      </w:divBdr>
    </w:div>
    <w:div w:id="176510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4C39F7F5D0F0BBB56DDD9BB74336C1DB0264AC38B6529E2AFE2A663C7036F439A88AC019sCK" TargetMode="External"/><Relationship Id="rId13" Type="http://schemas.openxmlformats.org/officeDocument/2006/relationships/hyperlink" Target="consultantplus://offline/ref=4877D9329D1ED507F78C7EB7FE26D5DB4F90AADD2DF0D9640986477D154531FAD5E464E6C1D4IAe8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877D9329D1ED507F78C7EB7FE26D5DB4F90AADD2DF0D9640986477D154531FAD5E464E6CED6IAe9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2715;fld=134;dst=100370"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AA86745B24B6FB50F7FA29AC8B5605872589DA1C66B7C0C2536AC1B382zDrBO" TargetMode="External"/><Relationship Id="rId4" Type="http://schemas.openxmlformats.org/officeDocument/2006/relationships/settings" Target="settings.xml"/><Relationship Id="rId9" Type="http://schemas.openxmlformats.org/officeDocument/2006/relationships/hyperlink" Target="consultantplus://offline/ref=5B926C1450E43BD87E0F9F3C662B35C03E01370E7769DC27E4CF145A21C4hAK" TargetMode="External"/><Relationship Id="rId14" Type="http://schemas.openxmlformats.org/officeDocument/2006/relationships/hyperlink" Target="consultantplus://offline/ref=B52EC92D4FBEBD74F31AC969F0CB1814FBB503137674C50866F10342A9aAw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39C17-18AE-4C52-B2DE-0CA0BDB18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4841</TotalTime>
  <Pages>1</Pages>
  <Words>27313</Words>
  <Characters>155688</Characters>
  <Application>Microsoft Office Word</Application>
  <DocSecurity>0</DocSecurity>
  <Lines>1297</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Admin</cp:lastModifiedBy>
  <cp:revision>494</cp:revision>
  <cp:lastPrinted>2015-05-22T10:50:00Z</cp:lastPrinted>
  <dcterms:created xsi:type="dcterms:W3CDTF">2011-08-03T10:01:00Z</dcterms:created>
  <dcterms:modified xsi:type="dcterms:W3CDTF">2015-06-22T13:39:00Z</dcterms:modified>
</cp:coreProperties>
</file>